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26" w:rsidRPr="00216F84" w:rsidRDefault="00E92A26" w:rsidP="008D0E17">
      <w:pPr>
        <w:pStyle w:val="Nagwek2"/>
        <w:rPr>
          <w:rFonts w:ascii="Arial" w:hAnsi="Arial" w:cs="Arial"/>
        </w:rPr>
      </w:pPr>
    </w:p>
    <w:p w:rsidR="00E92A26" w:rsidRPr="00216F84" w:rsidRDefault="00E92A26" w:rsidP="00BC792C">
      <w:pPr>
        <w:spacing w:line="288" w:lineRule="auto"/>
        <w:jc w:val="right"/>
        <w:rPr>
          <w:rFonts w:ascii="Arial" w:hAnsi="Arial" w:cs="Arial"/>
          <w:b/>
        </w:rPr>
      </w:pPr>
    </w:p>
    <w:p w:rsidR="00E92A26" w:rsidRPr="00954AB7" w:rsidRDefault="00E92A26" w:rsidP="00BA7595">
      <w:pPr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Załącznik Nr 1 do Ogłoszenia</w:t>
      </w:r>
    </w:p>
    <w:p w:rsidR="00E92A26" w:rsidRPr="00954AB7" w:rsidRDefault="00E92A26" w:rsidP="00BA7595">
      <w:pPr>
        <w:pStyle w:val="ts"/>
        <w:spacing w:before="120" w:beforeAutospacing="0" w:after="0" w:afterAutospacing="0" w:line="276" w:lineRule="auto"/>
        <w:rPr>
          <w:color w:val="auto"/>
          <w:sz w:val="21"/>
          <w:szCs w:val="21"/>
          <w:u w:val="single"/>
        </w:rPr>
      </w:pPr>
      <w:r w:rsidRPr="00954AB7">
        <w:rPr>
          <w:color w:val="auto"/>
          <w:sz w:val="21"/>
          <w:szCs w:val="21"/>
          <w:u w:val="single"/>
        </w:rPr>
        <w:t>FORMULARZ OFERTY</w:t>
      </w:r>
    </w:p>
    <w:p w:rsidR="00E92A26" w:rsidRPr="00954AB7" w:rsidRDefault="00E92A26" w:rsidP="00BA7595">
      <w:pPr>
        <w:pStyle w:val="ts"/>
        <w:spacing w:before="0" w:beforeAutospacing="0" w:after="0" w:afterAutospacing="0" w:line="276" w:lineRule="auto"/>
        <w:rPr>
          <w:color w:val="auto"/>
          <w:sz w:val="21"/>
          <w:szCs w:val="21"/>
          <w:u w:val="single"/>
        </w:rPr>
      </w:pPr>
    </w:p>
    <w:p w:rsidR="00E92A26" w:rsidRPr="00954AB7" w:rsidRDefault="00E92A26" w:rsidP="00BA7595">
      <w:pPr>
        <w:pStyle w:val="ts"/>
        <w:spacing w:before="0" w:beforeAutospacing="0" w:after="0" w:afterAutospacing="0" w:line="276" w:lineRule="auto"/>
        <w:rPr>
          <w:color w:val="auto"/>
          <w:sz w:val="21"/>
          <w:szCs w:val="21"/>
          <w:u w:val="single"/>
        </w:rPr>
      </w:pPr>
      <w:r w:rsidRPr="00954AB7">
        <w:rPr>
          <w:color w:val="auto"/>
          <w:sz w:val="21"/>
          <w:szCs w:val="21"/>
        </w:rPr>
        <w:t>OFERTA NA USŁUGĘ SPOŁECZNĄ</w:t>
      </w:r>
    </w:p>
    <w:p w:rsidR="00E92A26" w:rsidRPr="00954AB7" w:rsidRDefault="00FD119D" w:rsidP="00BA7595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954AB7" w:rsidRDefault="00954AB7" w:rsidP="00BA7595">
      <w:pPr>
        <w:pStyle w:val="Tekstpodstawowy2"/>
        <w:spacing w:before="240" w:after="0" w:line="276" w:lineRule="auto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 xml:space="preserve">   </w:t>
      </w:r>
      <w:r w:rsidR="004C32BF" w:rsidRPr="00954AB7">
        <w:rPr>
          <w:rFonts w:ascii="Arial" w:hAnsi="Arial" w:cs="Arial"/>
          <w:b/>
          <w:sz w:val="21"/>
          <w:szCs w:val="21"/>
        </w:rPr>
        <w:t>Postępowanie nr: DZS.271.</w:t>
      </w:r>
      <w:r w:rsidR="005F541C" w:rsidRPr="00954AB7">
        <w:rPr>
          <w:rFonts w:ascii="Arial" w:hAnsi="Arial" w:cs="Arial"/>
          <w:b/>
          <w:sz w:val="21"/>
          <w:szCs w:val="21"/>
        </w:rPr>
        <w:t>2</w:t>
      </w:r>
      <w:r w:rsidR="004C32BF" w:rsidRPr="00954AB7">
        <w:rPr>
          <w:rFonts w:ascii="Arial" w:hAnsi="Arial" w:cs="Arial"/>
          <w:b/>
          <w:sz w:val="21"/>
          <w:szCs w:val="21"/>
        </w:rPr>
        <w:t>.2</w:t>
      </w:r>
      <w:r w:rsidR="005F541C" w:rsidRPr="00954AB7">
        <w:rPr>
          <w:rFonts w:ascii="Arial" w:hAnsi="Arial" w:cs="Arial"/>
          <w:b/>
          <w:sz w:val="21"/>
          <w:szCs w:val="21"/>
        </w:rPr>
        <w:t>020</w:t>
      </w:r>
    </w:p>
    <w:p w:rsidR="00BA7595" w:rsidRPr="00216F84" w:rsidRDefault="00BA7595" w:rsidP="00BC792C">
      <w:pPr>
        <w:pStyle w:val="Tekstpodstawowy2"/>
        <w:spacing w:after="0" w:line="288" w:lineRule="auto"/>
        <w:rPr>
          <w:rFonts w:ascii="Arial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59"/>
      </w:tblGrid>
      <w:tr w:rsidR="00E92A26" w:rsidRPr="00216F84" w:rsidTr="00056BB0">
        <w:trPr>
          <w:trHeight w:val="973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Oznaczenie wykonawcy (ów)* - nazwa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NIP</w:t>
            </w:r>
          </w:p>
        </w:tc>
      </w:tr>
      <w:tr w:rsidR="00E92A26" w:rsidRPr="00216F84" w:rsidTr="00056BB0">
        <w:trPr>
          <w:trHeight w:val="891"/>
        </w:trPr>
        <w:tc>
          <w:tcPr>
            <w:tcW w:w="4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Regon</w:t>
            </w:r>
          </w:p>
        </w:tc>
      </w:tr>
      <w:tr w:rsidR="00E92A26" w:rsidRPr="00216F84" w:rsidTr="00056BB0">
        <w:trPr>
          <w:trHeight w:val="988"/>
        </w:trPr>
        <w:tc>
          <w:tcPr>
            <w:tcW w:w="4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Adres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Miejscowość: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Powiat: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Województwo: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Kapitał zakładowy (je</w:t>
            </w:r>
            <w:proofErr w:type="spellStart"/>
            <w:r w:rsidRPr="00216F84">
              <w:rPr>
                <w:rFonts w:ascii="Arial" w:hAnsi="Arial" w:cs="Arial"/>
                <w:b/>
                <w:bCs/>
                <w:color w:val="auto"/>
              </w:rPr>
              <w:t>żeli</w:t>
            </w:r>
            <w:proofErr w:type="spellEnd"/>
            <w:r w:rsidRPr="00216F84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Pr="00216F84">
              <w:rPr>
                <w:rFonts w:ascii="Arial" w:hAnsi="Arial" w:cs="Arial"/>
                <w:b/>
                <w:bCs/>
                <w:color w:val="auto"/>
              </w:rPr>
              <w:t>dotyczy</w:t>
            </w:r>
            <w:proofErr w:type="spellEnd"/>
            <w:r w:rsidRPr="00216F84">
              <w:rPr>
                <w:rFonts w:ascii="Arial" w:hAnsi="Arial" w:cs="Arial"/>
                <w:b/>
                <w:bCs/>
                <w:color w:val="auto"/>
              </w:rPr>
              <w:t>)</w:t>
            </w:r>
          </w:p>
        </w:tc>
      </w:tr>
      <w:tr w:rsidR="00E92A26" w:rsidRPr="00216F84" w:rsidTr="00056BB0">
        <w:trPr>
          <w:cantSplit/>
          <w:trHeight w:val="1614"/>
        </w:trPr>
        <w:tc>
          <w:tcPr>
            <w:tcW w:w="4468" w:type="dxa"/>
            <w:vMerge/>
            <w:tcBorders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Nr KRS wraz z oznaczeniem sądu/nr wpisu do ewidencji działalności gospodarczej wraz z oznaczeniem organu rejestrującego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25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i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Nr telefonu do kontaktów w sprawie: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54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i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 xml:space="preserve">Numer faksu na który przesyłana będzie korespondencja w sprawie: 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1201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Imię i nazwisko osoby prowadzącej sprawę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  <w:r w:rsidRPr="00216F84">
              <w:rPr>
                <w:rFonts w:ascii="Arial" w:hAnsi="Arial" w:cs="Arial"/>
                <w:b/>
                <w:bCs/>
                <w:color w:val="auto"/>
                <w:lang w:val="pl-PL"/>
              </w:rPr>
              <w:t>E-mail na który przesyłana będzie korespondencja w sprawie:</w:t>
            </w:r>
          </w:p>
          <w:p w:rsidR="00E92A26" w:rsidRPr="00216F84" w:rsidRDefault="00E92A26" w:rsidP="00056BB0">
            <w:pPr>
              <w:pStyle w:val="Tekstpodstawowy"/>
              <w:spacing w:after="0" w:line="288" w:lineRule="auto"/>
              <w:rPr>
                <w:rFonts w:ascii="Arial" w:hAnsi="Arial" w:cs="Arial"/>
                <w:b/>
                <w:bCs/>
                <w:color w:val="auto"/>
                <w:lang w:val="pl-PL"/>
              </w:rPr>
            </w:pPr>
          </w:p>
        </w:tc>
      </w:tr>
      <w:tr w:rsidR="00E92A26" w:rsidRPr="00216F84" w:rsidTr="00056BB0">
        <w:trPr>
          <w:cantSplit/>
          <w:trHeight w:val="461"/>
        </w:trPr>
        <w:tc>
          <w:tcPr>
            <w:tcW w:w="8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A26" w:rsidRPr="00216F84" w:rsidRDefault="00E92A26" w:rsidP="00056BB0">
            <w:pPr>
              <w:spacing w:line="288" w:lineRule="auto"/>
              <w:rPr>
                <w:rFonts w:ascii="Arial" w:hAnsi="Arial" w:cs="Arial"/>
                <w:b/>
                <w:bCs/>
              </w:rPr>
            </w:pPr>
            <w:r w:rsidRPr="00216F84">
              <w:rPr>
                <w:rFonts w:ascii="Arial" w:hAnsi="Arial" w:cs="Arial"/>
                <w:b/>
                <w:bCs/>
              </w:rPr>
              <w:t>Wykonawca/y jest/są □ mikro, □ małym lub □ średnim przedsiębiorstwem*</w:t>
            </w:r>
          </w:p>
        </w:tc>
      </w:tr>
    </w:tbl>
    <w:p w:rsidR="00E92A26" w:rsidRPr="00216F84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E92A26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BA7595" w:rsidRPr="00216F84" w:rsidRDefault="00BA7595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Cs w:val="22"/>
          <w:lang w:eastAsia="ar-SA"/>
        </w:rPr>
      </w:pPr>
    </w:p>
    <w:p w:rsidR="00FD119D" w:rsidRDefault="00FD119D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kern w:val="1"/>
          <w:sz w:val="20"/>
          <w:szCs w:val="22"/>
          <w:lang w:eastAsia="ar-SA"/>
        </w:rPr>
      </w:pPr>
    </w:p>
    <w:p w:rsidR="00E92A26" w:rsidRPr="00FD119D" w:rsidRDefault="00E92A26" w:rsidP="00BC792C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eastAsia="Times New Roman" w:cs="Arial"/>
          <w:kern w:val="1"/>
          <w:sz w:val="21"/>
          <w:szCs w:val="21"/>
          <w:lang w:eastAsia="ar-SA"/>
        </w:rPr>
      </w:pPr>
      <w:r w:rsidRPr="00FD119D">
        <w:rPr>
          <w:rFonts w:eastAsia="Times New Roman" w:cs="Arial"/>
          <w:kern w:val="1"/>
          <w:sz w:val="21"/>
          <w:szCs w:val="21"/>
          <w:lang w:eastAsia="ar-SA"/>
        </w:rPr>
        <w:t xml:space="preserve">W odpowiedzi na ogłoszenie </w:t>
      </w:r>
      <w:r w:rsidR="00FD119D" w:rsidRPr="00FD119D">
        <w:rPr>
          <w:rFonts w:eastAsia="Times New Roman" w:cs="Arial"/>
          <w:kern w:val="1"/>
          <w:sz w:val="21"/>
          <w:szCs w:val="21"/>
          <w:lang w:eastAsia="ar-SA"/>
        </w:rPr>
        <w:t>w sprawie</w:t>
      </w:r>
      <w:r w:rsidRPr="00FD119D">
        <w:rPr>
          <w:rFonts w:eastAsia="Times New Roman" w:cs="Arial"/>
          <w:kern w:val="1"/>
          <w:sz w:val="21"/>
          <w:szCs w:val="21"/>
          <w:lang w:eastAsia="ar-SA"/>
        </w:rPr>
        <w:t xml:space="preserve"> w/w zamówienia My, niżej podpisani, niniejszym oświadczamy, co następuje: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clear" w:pos="360"/>
          <w:tab w:val="num" w:pos="-204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Zapoznaliśmy się i w pełni oraz bez żadnych zastrzeżeń akceptujemy treść </w:t>
      </w:r>
      <w:r w:rsidR="00FD119D">
        <w:rPr>
          <w:rFonts w:ascii="Arial" w:hAnsi="Arial" w:cs="Arial"/>
          <w:sz w:val="21"/>
          <w:szCs w:val="21"/>
        </w:rPr>
        <w:t>ogłoszenia o</w:t>
      </w:r>
      <w:r w:rsidR="0015508E">
        <w:rPr>
          <w:rFonts w:ascii="Arial" w:hAnsi="Arial" w:cs="Arial"/>
          <w:sz w:val="21"/>
          <w:szCs w:val="21"/>
        </w:rPr>
        <w:t> </w:t>
      </w:r>
      <w:r w:rsidR="00FD119D">
        <w:rPr>
          <w:rFonts w:ascii="Arial" w:hAnsi="Arial" w:cs="Arial"/>
          <w:sz w:val="21"/>
          <w:szCs w:val="21"/>
        </w:rPr>
        <w:t>zamówieniu na w/w usługę społeczną</w:t>
      </w:r>
      <w:r w:rsidR="0015508E">
        <w:rPr>
          <w:rFonts w:ascii="Arial" w:hAnsi="Arial" w:cs="Arial"/>
          <w:sz w:val="21"/>
          <w:szCs w:val="21"/>
        </w:rPr>
        <w:t xml:space="preserve"> wraz ze wszystkimi załącznikami, w tym opisem przedmiotu zamówienia,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15508E">
        <w:rPr>
          <w:rFonts w:ascii="Arial" w:hAnsi="Arial" w:cs="Arial"/>
          <w:sz w:val="21"/>
          <w:szCs w:val="21"/>
        </w:rPr>
        <w:t>jak również</w:t>
      </w:r>
      <w:r w:rsidRPr="00216F84">
        <w:rPr>
          <w:rFonts w:ascii="Arial" w:hAnsi="Arial" w:cs="Arial"/>
          <w:sz w:val="21"/>
          <w:szCs w:val="21"/>
        </w:rPr>
        <w:t xml:space="preserve"> z</w:t>
      </w:r>
      <w:r w:rsidR="0015508E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wyjaśnieniami i zmianami oraz wszelkie określone w niej wymagania Zamawiającego co do przedmiotu zamówienia.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clear" w:pos="360"/>
          <w:tab w:val="num" w:pos="-2160"/>
        </w:tabs>
        <w:suppressAutoHyphens w:val="0"/>
        <w:spacing w:before="80"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pełni i bez żadnych zastrzeżeń akceptujemy postanowienia, które zostaną wprowadzone do treści umowy na wykonanie zamówienia.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901247" w:rsidRPr="00901247">
        <w:rPr>
          <w:rFonts w:ascii="Arial" w:hAnsi="Arial" w:cs="Arial"/>
          <w:sz w:val="21"/>
          <w:szCs w:val="21"/>
        </w:rPr>
        <w:t xml:space="preserve">W przypadku wyboru naszej oferty jako najkorzystniejszej zobowiązuję się do zawarcia Umowy na warunkach </w:t>
      </w:r>
      <w:r w:rsidR="00901247" w:rsidRPr="003253F3">
        <w:rPr>
          <w:rFonts w:ascii="Arial" w:hAnsi="Arial" w:cs="Arial"/>
          <w:sz w:val="21"/>
          <w:szCs w:val="21"/>
        </w:rPr>
        <w:t xml:space="preserve">określonych w załączniku nr </w:t>
      </w:r>
      <w:r w:rsidR="003253F3" w:rsidRPr="003253F3">
        <w:rPr>
          <w:rFonts w:ascii="Arial" w:hAnsi="Arial" w:cs="Arial"/>
          <w:sz w:val="21"/>
          <w:szCs w:val="21"/>
        </w:rPr>
        <w:t>9</w:t>
      </w:r>
      <w:r w:rsidR="00901247" w:rsidRPr="003253F3">
        <w:rPr>
          <w:rFonts w:ascii="Arial" w:hAnsi="Arial" w:cs="Arial"/>
          <w:sz w:val="21"/>
          <w:szCs w:val="21"/>
        </w:rPr>
        <w:t xml:space="preserve"> do ogłoszenia</w:t>
      </w:r>
      <w:r w:rsidR="00901247">
        <w:rPr>
          <w:rFonts w:ascii="Arial" w:hAnsi="Arial" w:cs="Arial"/>
          <w:sz w:val="21"/>
          <w:szCs w:val="21"/>
        </w:rPr>
        <w:t xml:space="preserve"> wraz ze zmianami,</w:t>
      </w:r>
      <w:r w:rsidR="00901247" w:rsidRPr="00901247">
        <w:rPr>
          <w:rFonts w:ascii="Arial" w:hAnsi="Arial" w:cs="Arial"/>
          <w:sz w:val="21"/>
          <w:szCs w:val="21"/>
        </w:rPr>
        <w:t xml:space="preserve"> w miejscu i terminie wyznaczonym przez Zamawiającego</w:t>
      </w:r>
      <w:r w:rsidR="00901247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BC792C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Oferujemy wykonanie przedmiotu zamówienia zgodnie z wymogami zawartymi w ogłoszenia</w:t>
      </w:r>
      <w:r w:rsidR="0015508E">
        <w:rPr>
          <w:rFonts w:ascii="Arial" w:hAnsi="Arial" w:cs="Arial"/>
          <w:sz w:val="21"/>
          <w:szCs w:val="21"/>
        </w:rPr>
        <w:t xml:space="preserve"> o zamówieniu na w/w/ usługę społeczną</w:t>
      </w:r>
      <w:r w:rsidRPr="00216F84">
        <w:rPr>
          <w:rFonts w:ascii="Arial" w:hAnsi="Arial" w:cs="Arial"/>
          <w:sz w:val="21"/>
          <w:szCs w:val="21"/>
        </w:rPr>
        <w:t>.</w:t>
      </w:r>
    </w:p>
    <w:p w:rsidR="00E92A26" w:rsidRDefault="00E92A26" w:rsidP="00C608D0">
      <w:pPr>
        <w:widowControl/>
        <w:numPr>
          <w:ilvl w:val="0"/>
          <w:numId w:val="3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Oferujemy wykonanie zamówienia za całkowitą cenę:</w:t>
      </w:r>
    </w:p>
    <w:p w:rsidR="0015508E" w:rsidRPr="0015508E" w:rsidRDefault="0015508E" w:rsidP="0015508E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120" w:after="80" w:line="288" w:lineRule="auto"/>
        <w:ind w:left="709" w:hanging="283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15508E">
        <w:rPr>
          <w:rFonts w:ascii="Arial" w:hAnsi="Arial" w:cs="Arial"/>
          <w:i/>
          <w:sz w:val="21"/>
          <w:szCs w:val="21"/>
          <w:u w:val="single"/>
        </w:rPr>
        <w:t xml:space="preserve">Część I zamówienia -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Świadczenie usługi </w:t>
      </w:r>
      <w:r w:rsidR="003253F3">
        <w:rPr>
          <w:rFonts w:ascii="Arial" w:hAnsi="Arial" w:cs="Arial"/>
          <w:bCs/>
          <w:i/>
          <w:sz w:val="21"/>
          <w:szCs w:val="21"/>
          <w:u w:val="single"/>
        </w:rPr>
        <w:t xml:space="preserve">całodobowej 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>ochrony osób i mienia Muzeum Archeologicznego i Etnograficznego w Łodzi w obiekcie usytuowanym w Łodzi przy Placu Wolności 14 oraz obiekcie w miejscowości Sierpów gm. Ozorków (budynek magazynowy), w</w:t>
      </w:r>
      <w:r w:rsidR="003253F3">
        <w:rPr>
          <w:rFonts w:ascii="Arial" w:hAnsi="Arial" w:cs="Arial"/>
          <w:bCs/>
          <w:i/>
          <w:sz w:val="21"/>
          <w:szCs w:val="21"/>
          <w:u w:val="single"/>
        </w:rPr>
        <w:t> </w:t>
      </w:r>
      <w:r w:rsidRPr="0015508E">
        <w:rPr>
          <w:rFonts w:ascii="Arial" w:hAnsi="Arial" w:cs="Arial"/>
          <w:bCs/>
          <w:i/>
          <w:sz w:val="21"/>
          <w:szCs w:val="21"/>
          <w:u w:val="single"/>
        </w:rPr>
        <w:t>tym także monitoringu sygnałów drogą radiową z lokalnego systemu alarmowego w ww. obiektach</w:t>
      </w:r>
      <w:r>
        <w:rPr>
          <w:rFonts w:ascii="Arial" w:hAnsi="Arial" w:cs="Arial"/>
          <w:bCs/>
          <w:i/>
          <w:sz w:val="21"/>
          <w:szCs w:val="21"/>
          <w:u w:val="single"/>
        </w:rPr>
        <w:t>:</w:t>
      </w:r>
    </w:p>
    <w:p w:rsidR="0015508E" w:rsidRPr="0050780D" w:rsidRDefault="00136A0A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E11FF6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ena</w:t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15508E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:rsidR="0015508E" w:rsidRPr="0050780D" w:rsidRDefault="0015508E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 w:rsidR="0050780D"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15508E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15508E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15508E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S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łownie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 kwota VAT: </w:t>
      </w:r>
      <w:r w:rsidR="0015508E" w:rsidRPr="0050780D">
        <w:rPr>
          <w:rFonts w:ascii="Arial" w:hAnsi="Arial" w:cs="Arial"/>
          <w:kern w:val="1"/>
          <w:sz w:val="21"/>
          <w:szCs w:val="21"/>
          <w:lang w:eastAsia="ar-SA"/>
        </w:rPr>
        <w:t>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</w:t>
      </w:r>
      <w:r w:rsidR="0015508E"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="0015508E"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136A0A" w:rsidRPr="0050780D">
        <w:rPr>
          <w:rFonts w:ascii="Arial" w:hAnsi="Arial" w:cs="Arial"/>
          <w:sz w:val="21"/>
          <w:szCs w:val="21"/>
        </w:rPr>
        <w:fldChar w:fldCharType="end"/>
      </w:r>
    </w:p>
    <w:p w:rsidR="00E92A26" w:rsidRPr="00C33B8A" w:rsidRDefault="0050780D" w:rsidP="00C33B8A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i/>
          <w:sz w:val="21"/>
          <w:szCs w:val="21"/>
          <w:u w:val="single"/>
        </w:rPr>
      </w:pPr>
      <w:r w:rsidRPr="0050780D">
        <w:rPr>
          <w:rFonts w:ascii="Arial" w:hAnsi="Arial" w:cs="Arial"/>
          <w:i/>
          <w:sz w:val="21"/>
          <w:szCs w:val="21"/>
          <w:u w:val="single"/>
        </w:rPr>
        <w:t>Część II</w:t>
      </w:r>
      <w:r>
        <w:rPr>
          <w:rFonts w:ascii="Arial" w:hAnsi="Arial" w:cs="Arial"/>
          <w:i/>
          <w:sz w:val="21"/>
          <w:szCs w:val="21"/>
          <w:u w:val="single"/>
        </w:rPr>
        <w:t xml:space="preserve"> zamówienia</w:t>
      </w:r>
      <w:r w:rsidRPr="0050780D">
        <w:rPr>
          <w:rFonts w:ascii="Arial" w:hAnsi="Arial" w:cs="Arial"/>
          <w:i/>
          <w:sz w:val="21"/>
          <w:szCs w:val="21"/>
          <w:u w:val="single"/>
        </w:rPr>
        <w:t xml:space="preserve"> - świadczenie </w:t>
      </w:r>
      <w:r w:rsidRPr="003253F3">
        <w:rPr>
          <w:rFonts w:ascii="Arial" w:hAnsi="Arial" w:cs="Arial"/>
          <w:i/>
          <w:sz w:val="21"/>
          <w:szCs w:val="21"/>
          <w:u w:val="single"/>
        </w:rPr>
        <w:t xml:space="preserve">usługi całodobowej </w:t>
      </w:r>
      <w:r w:rsidR="00C33B8A" w:rsidRPr="0015508E">
        <w:rPr>
          <w:rFonts w:ascii="Arial" w:hAnsi="Arial" w:cs="Arial"/>
          <w:bCs/>
          <w:i/>
          <w:sz w:val="21"/>
          <w:szCs w:val="21"/>
          <w:u w:val="single"/>
        </w:rPr>
        <w:t xml:space="preserve">ochrony osób i mienia </w:t>
      </w:r>
      <w:r w:rsidR="00C33B8A">
        <w:rPr>
          <w:rFonts w:ascii="Arial" w:hAnsi="Arial" w:cs="Arial"/>
          <w:bCs/>
          <w:i/>
          <w:sz w:val="21"/>
          <w:szCs w:val="21"/>
          <w:u w:val="single"/>
        </w:rPr>
        <w:t xml:space="preserve">w </w:t>
      </w:r>
      <w:r w:rsidRPr="0050780D">
        <w:rPr>
          <w:rFonts w:ascii="Arial" w:hAnsi="Arial" w:cs="Arial"/>
          <w:i/>
          <w:sz w:val="21"/>
          <w:szCs w:val="21"/>
          <w:u w:val="single"/>
        </w:rPr>
        <w:t>obiekt</w:t>
      </w:r>
      <w:r w:rsidR="00C33B8A">
        <w:rPr>
          <w:rFonts w:ascii="Arial" w:hAnsi="Arial" w:cs="Arial"/>
          <w:i/>
          <w:sz w:val="21"/>
          <w:szCs w:val="21"/>
          <w:u w:val="single"/>
        </w:rPr>
        <w:t>ach</w:t>
      </w:r>
      <w:r w:rsidRPr="00C33B8A">
        <w:rPr>
          <w:rFonts w:ascii="Arial" w:hAnsi="Arial" w:cs="Arial"/>
          <w:i/>
          <w:sz w:val="21"/>
          <w:szCs w:val="21"/>
          <w:u w:val="single"/>
        </w:rPr>
        <w:t xml:space="preserve"> Skansenu „Łęczycka Zagroda Chłopska”  Kwiatkówek 26A gmina Góra Świętej Małgorzaty, 99-100 Łęczyca:</w:t>
      </w:r>
    </w:p>
    <w:p w:rsidR="0050780D" w:rsidRPr="0050780D" w:rsidRDefault="00136A0A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E11FF6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</w:t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ena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50780D" w:rsidRDefault="0050780D" w:rsidP="0050780D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136A0A" w:rsidRPr="0050780D">
        <w:rPr>
          <w:rFonts w:ascii="Arial" w:hAnsi="Arial" w:cs="Arial"/>
          <w:sz w:val="21"/>
          <w:szCs w:val="21"/>
        </w:rPr>
        <w:fldChar w:fldCharType="end"/>
      </w:r>
    </w:p>
    <w:p w:rsidR="0050780D" w:rsidRPr="0050780D" w:rsidRDefault="009A22DD" w:rsidP="0050780D">
      <w:pPr>
        <w:widowControl/>
        <w:numPr>
          <w:ilvl w:val="1"/>
          <w:numId w:val="3"/>
        </w:numPr>
        <w:tabs>
          <w:tab w:val="clear" w:pos="1533"/>
        </w:tabs>
        <w:suppressAutoHyphens w:val="0"/>
        <w:spacing w:before="200" w:line="288" w:lineRule="auto"/>
        <w:ind w:left="709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  <w:u w:val="single"/>
        </w:rPr>
        <w:lastRenderedPageBreak/>
        <w:t xml:space="preserve">Część III zamówienia - </w:t>
      </w:r>
      <w:r w:rsidR="0050780D" w:rsidRPr="0050780D">
        <w:rPr>
          <w:rFonts w:ascii="Arial" w:hAnsi="Arial" w:cs="Arial"/>
          <w:i/>
          <w:sz w:val="21"/>
          <w:szCs w:val="21"/>
          <w:u w:val="single"/>
        </w:rPr>
        <w:t xml:space="preserve">świadczenie </w:t>
      </w:r>
      <w:r w:rsidR="0050780D" w:rsidRPr="003253F3">
        <w:rPr>
          <w:rFonts w:ascii="Arial" w:hAnsi="Arial" w:cs="Arial"/>
          <w:i/>
          <w:sz w:val="21"/>
          <w:szCs w:val="21"/>
          <w:u w:val="single"/>
        </w:rPr>
        <w:t>usługi całodobowej ochrony</w:t>
      </w:r>
      <w:r w:rsidR="00F745EC">
        <w:rPr>
          <w:rFonts w:ascii="Arial" w:hAnsi="Arial" w:cs="Arial"/>
          <w:i/>
          <w:sz w:val="21"/>
          <w:szCs w:val="21"/>
          <w:u w:val="single"/>
        </w:rPr>
        <w:t xml:space="preserve"> </w:t>
      </w:r>
      <w:r w:rsidR="00C33B8A">
        <w:rPr>
          <w:rFonts w:ascii="Arial" w:hAnsi="Arial" w:cs="Arial"/>
          <w:i/>
          <w:sz w:val="21"/>
          <w:szCs w:val="21"/>
          <w:u w:val="single"/>
        </w:rPr>
        <w:t>osób i mienia w obiekcie magazynowym</w:t>
      </w:r>
      <w:r w:rsidR="0050780D" w:rsidRPr="0050780D">
        <w:rPr>
          <w:rFonts w:ascii="Arial" w:hAnsi="Arial" w:cs="Arial"/>
          <w:i/>
          <w:sz w:val="21"/>
          <w:szCs w:val="21"/>
          <w:u w:val="single"/>
        </w:rPr>
        <w:t xml:space="preserve"> w Łodzi przy ul. Piotrkowskiej 67</w:t>
      </w:r>
      <w:r w:rsidR="0050780D">
        <w:rPr>
          <w:rFonts w:ascii="Arial" w:hAnsi="Arial" w:cs="Arial"/>
          <w:bCs/>
          <w:sz w:val="21"/>
          <w:szCs w:val="21"/>
        </w:rPr>
        <w:t>:</w:t>
      </w:r>
    </w:p>
    <w:p w:rsidR="0050780D" w:rsidRPr="0050780D" w:rsidRDefault="00136A0A" w:rsidP="0050780D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begin"/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instrText xml:space="preserve"> TOC \o "1-5" \h \z </w:instrText>
      </w:r>
      <w:r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fldChar w:fldCharType="separate"/>
      </w:r>
      <w:r w:rsid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>Cena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 xml:space="preserve"> brutto……………………………………….</w:t>
      </w:r>
      <w:r w:rsidR="0050780D" w:rsidRPr="0050780D">
        <w:rPr>
          <w:rFonts w:ascii="Arial" w:hAnsi="Arial" w:cs="Arial"/>
          <w:b w:val="0"/>
          <w:bCs w:val="0"/>
          <w:kern w:val="1"/>
          <w:sz w:val="21"/>
          <w:szCs w:val="21"/>
          <w:lang w:eastAsia="ar-SA"/>
        </w:rPr>
        <w:tab/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Słownie brutto: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……………………………………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………….</w:t>
      </w:r>
      <w:r w:rsidRPr="0050780D">
        <w:rPr>
          <w:rFonts w:ascii="Arial" w:hAnsi="Arial" w:cs="Arial"/>
          <w:bCs/>
          <w:kern w:val="1"/>
          <w:sz w:val="21"/>
          <w:szCs w:val="21"/>
          <w:lang w:eastAsia="ar-SA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>w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 tym: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kern w:val="1"/>
          <w:sz w:val="21"/>
          <w:szCs w:val="21"/>
          <w:lang w:eastAsia="ar-SA"/>
        </w:rPr>
        <w:t>Cena netto: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  <w:t>…………………………………………</w:t>
      </w:r>
      <w:r>
        <w:rPr>
          <w:rFonts w:ascii="Arial" w:hAnsi="Arial" w:cs="Arial"/>
          <w:kern w:val="1"/>
          <w:sz w:val="21"/>
          <w:szCs w:val="21"/>
          <w:lang w:eastAsia="ar-SA"/>
        </w:rPr>
        <w:t>…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……zł.</w:t>
      </w:r>
    </w:p>
    <w:p w:rsid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 w:rsidRPr="0050780D">
        <w:rPr>
          <w:rFonts w:ascii="Arial" w:hAnsi="Arial" w:cs="Arial"/>
          <w:sz w:val="21"/>
          <w:szCs w:val="21"/>
        </w:rPr>
        <w:t>słownie</w:t>
      </w:r>
      <w:r>
        <w:rPr>
          <w:rFonts w:ascii="Arial" w:hAnsi="Arial" w:cs="Arial"/>
          <w:sz w:val="21"/>
          <w:szCs w:val="21"/>
        </w:rPr>
        <w:t xml:space="preserve"> netto: </w:t>
      </w:r>
      <w:r w:rsidRPr="0050780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zł</w:t>
      </w:r>
    </w:p>
    <w:p w:rsidR="0050780D" w:rsidRPr="0050780D" w:rsidRDefault="0050780D" w:rsidP="0050780D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" w:hAnsi="Arial" w:cs="Arial"/>
          <w:kern w:val="1"/>
          <w:sz w:val="21"/>
          <w:szCs w:val="21"/>
          <w:lang w:eastAsia="ar-SA"/>
        </w:rPr>
      </w:pPr>
      <w:r>
        <w:rPr>
          <w:rFonts w:ascii="Arial" w:hAnsi="Arial" w:cs="Arial"/>
          <w:kern w:val="1"/>
          <w:sz w:val="21"/>
          <w:szCs w:val="21"/>
          <w:lang w:eastAsia="ar-SA"/>
        </w:rPr>
        <w:t xml:space="preserve">VAT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>….% w kwocie</w:t>
      </w:r>
      <w:r>
        <w:rPr>
          <w:rFonts w:ascii="Arial" w:hAnsi="Arial" w:cs="Arial"/>
          <w:kern w:val="1"/>
          <w:sz w:val="21"/>
          <w:szCs w:val="21"/>
          <w:lang w:eastAsia="ar-SA"/>
        </w:rPr>
        <w:t xml:space="preserve">: 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ab/>
      </w:r>
      <w:r>
        <w:rPr>
          <w:rFonts w:ascii="Arial" w:hAnsi="Arial" w:cs="Arial"/>
          <w:kern w:val="1"/>
          <w:sz w:val="21"/>
          <w:szCs w:val="21"/>
          <w:lang w:eastAsia="ar-SA"/>
        </w:rPr>
        <w:t>..</w:t>
      </w:r>
      <w:r w:rsidRPr="0050780D">
        <w:rPr>
          <w:rFonts w:ascii="Arial" w:hAnsi="Arial" w:cs="Arial"/>
          <w:kern w:val="1"/>
          <w:sz w:val="21"/>
          <w:szCs w:val="21"/>
          <w:lang w:eastAsia="ar-SA"/>
        </w:rPr>
        <w:t xml:space="preserve">zł. </w:t>
      </w:r>
    </w:p>
    <w:p w:rsidR="0050780D" w:rsidRPr="00216F84" w:rsidRDefault="0050780D" w:rsidP="0050780D">
      <w:pPr>
        <w:widowControl/>
        <w:suppressAutoHyphens w:val="0"/>
        <w:spacing w:before="200" w:line="288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50780D">
        <w:rPr>
          <w:rFonts w:ascii="Arial" w:hAnsi="Arial" w:cs="Arial"/>
          <w:sz w:val="21"/>
          <w:szCs w:val="21"/>
        </w:rPr>
        <w:t>łownie</w:t>
      </w:r>
      <w:r>
        <w:rPr>
          <w:rFonts w:ascii="Arial" w:hAnsi="Arial" w:cs="Arial"/>
          <w:sz w:val="21"/>
          <w:szCs w:val="21"/>
        </w:rPr>
        <w:t xml:space="preserve"> kwota VAT: </w:t>
      </w:r>
      <w:r w:rsidRPr="0050780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</w:t>
      </w:r>
      <w:r w:rsidRPr="0050780D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50780D">
        <w:rPr>
          <w:rFonts w:ascii="Arial" w:hAnsi="Arial" w:cs="Arial"/>
          <w:sz w:val="21"/>
          <w:szCs w:val="21"/>
        </w:rPr>
        <w:t>…………………………………….zł.</w:t>
      </w:r>
      <w:r w:rsidR="00136A0A" w:rsidRPr="0050780D">
        <w:rPr>
          <w:rFonts w:ascii="Arial" w:hAnsi="Arial" w:cs="Arial"/>
          <w:sz w:val="21"/>
          <w:szCs w:val="21"/>
        </w:rPr>
        <w:fldChar w:fldCharType="end"/>
      </w:r>
    </w:p>
    <w:p w:rsidR="00E92A26" w:rsidRPr="00216F84" w:rsidRDefault="00E92A26" w:rsidP="0050780D">
      <w:pPr>
        <w:widowControl/>
        <w:numPr>
          <w:ilvl w:val="0"/>
          <w:numId w:val="3"/>
        </w:numPr>
        <w:suppressAutoHyphens w:val="0"/>
        <w:spacing w:before="12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usługi,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5666"/>
        <w:gridCol w:w="3091"/>
      </w:tblGrid>
      <w:tr w:rsidR="00E92A26" w:rsidRPr="00216F84" w:rsidTr="002F5DF0"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Nazwa (rodzaj) usługi, której świadczenie będzie prowadzić do powstania obowiązku podatkowego u Zamawiającego</w:t>
            </w: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Wartość usługi bez kwoty podatku VAT</w:t>
            </w: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A26" w:rsidRPr="00216F84" w:rsidTr="002F5DF0">
        <w:trPr>
          <w:trHeight w:val="454"/>
        </w:trPr>
        <w:tc>
          <w:tcPr>
            <w:tcW w:w="532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13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9" w:type="dxa"/>
            <w:vAlign w:val="center"/>
          </w:tcPr>
          <w:p w:rsidR="00E92A26" w:rsidRPr="00216F84" w:rsidRDefault="00E92A26" w:rsidP="002F5DF0">
            <w:pPr>
              <w:widowControl/>
              <w:suppressAutoHyphens w:val="0"/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A26" w:rsidRPr="00216F84" w:rsidRDefault="00E92A26" w:rsidP="00C608D0">
      <w:pPr>
        <w:widowControl/>
        <w:spacing w:before="120" w:line="276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="00F745EC">
        <w:rPr>
          <w:rFonts w:ascii="Arial" w:hAnsi="Arial" w:cs="Arial"/>
          <w:b/>
          <w:i/>
          <w:sz w:val="18"/>
          <w:szCs w:val="20"/>
          <w:u w:val="single"/>
        </w:rPr>
        <w:t xml:space="preserve"> </w:t>
      </w:r>
      <w:r w:rsidRPr="00216F84">
        <w:rPr>
          <w:rFonts w:ascii="Arial" w:hAnsi="Arial" w:cs="Arial"/>
          <w:b/>
          <w:i/>
          <w:sz w:val="18"/>
          <w:szCs w:val="20"/>
          <w:u w:val="single"/>
        </w:rPr>
        <w:t>Wypełnić tylko w przypadku gdy</w:t>
      </w:r>
      <w:r w:rsidRPr="00216F84">
        <w:rPr>
          <w:rFonts w:ascii="Arial" w:hAnsi="Arial" w:cs="Arial"/>
          <w:i/>
          <w:sz w:val="18"/>
          <w:szCs w:val="20"/>
          <w:u w:val="single"/>
        </w:rPr>
        <w:t xml:space="preserve"> wybór oferty będzie prowadzić do powstania u Zamawiającego obowiązku podatkowego (tj. obowiązku naliczenia i odprowadzenia podatku od towarów i usług przez zamawiającego)</w:t>
      </w:r>
      <w:r w:rsidRPr="00216F84">
        <w:rPr>
          <w:rFonts w:ascii="Arial" w:hAnsi="Arial" w:cs="Arial"/>
          <w:i/>
          <w:sz w:val="18"/>
          <w:szCs w:val="20"/>
        </w:rPr>
        <w:t>.</w:t>
      </w:r>
    </w:p>
    <w:p w:rsidR="00E92A26" w:rsidRPr="00216F84" w:rsidRDefault="00E92A26" w:rsidP="00C608D0">
      <w:pPr>
        <w:widowControl/>
        <w:suppressAutoHyphens w:val="0"/>
        <w:spacing w:before="120" w:line="288" w:lineRule="auto"/>
        <w:ind w:left="284"/>
        <w:jc w:val="both"/>
        <w:rPr>
          <w:rFonts w:ascii="Arial" w:hAnsi="Arial" w:cs="Arial"/>
          <w:i/>
          <w:sz w:val="18"/>
          <w:szCs w:val="20"/>
        </w:rPr>
      </w:pPr>
      <w:r w:rsidRPr="00216F84">
        <w:rPr>
          <w:rFonts w:ascii="Arial" w:hAnsi="Arial" w:cs="Arial"/>
          <w:i/>
          <w:sz w:val="18"/>
          <w:szCs w:val="20"/>
        </w:rPr>
        <w:t xml:space="preserve">Uwaga: Nie wypełnienie tabeli rozumiane będzie przez Zamawiającego jako informacja o tym, że wybór oferty Wykonawcy nie będzie prowadził do powstania u Zamawiającego obowiązku podatkowego. </w:t>
      </w:r>
    </w:p>
    <w:p w:rsidR="00E92A26" w:rsidRPr="00216F84" w:rsidRDefault="00E92A26" w:rsidP="00C608D0">
      <w:pPr>
        <w:widowControl/>
        <w:numPr>
          <w:ilvl w:val="0"/>
          <w:numId w:val="3"/>
        </w:numPr>
        <w:suppressAutoHyphens w:val="0"/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Oświadczamy, że będziemy realizować niniejsze zamówienie </w:t>
      </w:r>
      <w:r w:rsidR="00901247">
        <w:rPr>
          <w:rFonts w:ascii="Arial" w:hAnsi="Arial" w:cs="Arial"/>
          <w:sz w:val="21"/>
          <w:szCs w:val="21"/>
        </w:rPr>
        <w:t>w okresie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901247">
        <w:rPr>
          <w:rFonts w:ascii="Arial" w:hAnsi="Arial" w:cs="Arial"/>
          <w:b/>
          <w:sz w:val="21"/>
          <w:szCs w:val="21"/>
        </w:rPr>
        <w:t>od</w:t>
      </w:r>
      <w:r w:rsidR="00901247" w:rsidRPr="00216F84">
        <w:rPr>
          <w:rFonts w:ascii="Arial" w:hAnsi="Arial" w:cs="Arial"/>
          <w:b/>
          <w:sz w:val="21"/>
          <w:szCs w:val="21"/>
        </w:rPr>
        <w:t>1.0</w:t>
      </w:r>
      <w:r w:rsidR="00901247">
        <w:rPr>
          <w:rFonts w:ascii="Arial" w:hAnsi="Arial" w:cs="Arial"/>
          <w:b/>
          <w:sz w:val="21"/>
          <w:szCs w:val="21"/>
        </w:rPr>
        <w:t>7.20</w:t>
      </w:r>
      <w:r w:rsidR="00F745EC">
        <w:rPr>
          <w:rFonts w:ascii="Arial" w:hAnsi="Arial" w:cs="Arial"/>
          <w:b/>
          <w:sz w:val="21"/>
          <w:szCs w:val="21"/>
        </w:rPr>
        <w:t>20</w:t>
      </w:r>
      <w:r w:rsidR="00901247">
        <w:rPr>
          <w:rFonts w:ascii="Arial" w:hAnsi="Arial" w:cs="Arial"/>
          <w:b/>
          <w:sz w:val="21"/>
          <w:szCs w:val="21"/>
        </w:rPr>
        <w:t xml:space="preserve"> r. od godz. 0:00 do 30.06</w:t>
      </w:r>
      <w:r w:rsidR="00901247" w:rsidRPr="00216F84">
        <w:rPr>
          <w:rFonts w:ascii="Arial" w:hAnsi="Arial" w:cs="Arial"/>
          <w:b/>
          <w:sz w:val="21"/>
          <w:szCs w:val="21"/>
        </w:rPr>
        <w:t>.202</w:t>
      </w:r>
      <w:r w:rsidR="00F745EC">
        <w:rPr>
          <w:rFonts w:ascii="Arial" w:hAnsi="Arial" w:cs="Arial"/>
          <w:b/>
          <w:sz w:val="21"/>
          <w:szCs w:val="21"/>
        </w:rPr>
        <w:t>1</w:t>
      </w:r>
      <w:r w:rsidR="00901247" w:rsidRPr="00216F84">
        <w:rPr>
          <w:rFonts w:ascii="Arial" w:hAnsi="Arial" w:cs="Arial"/>
          <w:b/>
          <w:sz w:val="21"/>
          <w:szCs w:val="21"/>
        </w:rPr>
        <w:t xml:space="preserve"> r.</w:t>
      </w:r>
      <w:r w:rsidR="00901247"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C608D0">
      <w:pPr>
        <w:widowControl/>
        <w:numPr>
          <w:ilvl w:val="0"/>
          <w:numId w:val="3"/>
        </w:numPr>
        <w:suppressAutoHyphens w:val="0"/>
        <w:spacing w:before="80" w:after="80" w:line="288" w:lineRule="auto"/>
        <w:jc w:val="both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Uważamy się związani niniejszą ofertą przez czas wskazany w ogłoszenia tj. przez okres </w:t>
      </w:r>
      <w:r w:rsidRPr="00216F84">
        <w:rPr>
          <w:rFonts w:ascii="Arial" w:hAnsi="Arial" w:cs="Arial"/>
          <w:b/>
          <w:sz w:val="21"/>
          <w:szCs w:val="21"/>
        </w:rPr>
        <w:br/>
        <w:t>30 dni od terminu składania ofert.</w:t>
      </w:r>
    </w:p>
    <w:p w:rsidR="00E92A26" w:rsidRPr="00216F84" w:rsidRDefault="00E92A26" w:rsidP="00C608D0">
      <w:pPr>
        <w:widowControl/>
        <w:numPr>
          <w:ilvl w:val="0"/>
          <w:numId w:val="3"/>
        </w:numPr>
        <w:tabs>
          <w:tab w:val="center" w:pos="-2127"/>
        </w:tabs>
        <w:suppressAutoHyphens w:val="0"/>
        <w:spacing w:before="80" w:after="80"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Oświadczamy, że nie zamierzamy powierzyć podwykonawcom wykonania żadnej części Zamówienia</w:t>
      </w:r>
      <w:r w:rsidR="009E231F">
        <w:rPr>
          <w:rFonts w:ascii="Arial" w:hAnsi="Arial" w:cs="Arial"/>
          <w:sz w:val="21"/>
          <w:szCs w:val="21"/>
        </w:rPr>
        <w:t xml:space="preserve">* </w:t>
      </w:r>
      <w:r w:rsidRPr="00216F84">
        <w:rPr>
          <w:rFonts w:ascii="Arial" w:hAnsi="Arial" w:cs="Arial"/>
          <w:sz w:val="21"/>
          <w:szCs w:val="21"/>
        </w:rPr>
        <w:t>/ zamierzamy powierzyć podwykonawcom wykonanie części Zamówienia, szczegółowo określonych w</w:t>
      </w:r>
      <w:r w:rsidR="00857012" w:rsidRPr="00216F84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Wykazie podwykonaws</w:t>
      </w:r>
      <w:r w:rsidR="00857012" w:rsidRPr="00216F84">
        <w:rPr>
          <w:rFonts w:ascii="Arial" w:hAnsi="Arial" w:cs="Arial"/>
          <w:sz w:val="21"/>
          <w:szCs w:val="21"/>
        </w:rPr>
        <w:t>twa, stanowiącym załącznik</w:t>
      </w:r>
      <w:r w:rsidRPr="00216F84">
        <w:rPr>
          <w:rFonts w:ascii="Arial" w:hAnsi="Arial" w:cs="Arial"/>
          <w:sz w:val="21"/>
          <w:szCs w:val="21"/>
        </w:rPr>
        <w:t xml:space="preserve"> do oferty</w:t>
      </w:r>
      <w:r w:rsidR="009E231F">
        <w:rPr>
          <w:rFonts w:ascii="Arial" w:hAnsi="Arial" w:cs="Arial"/>
          <w:sz w:val="21"/>
          <w:szCs w:val="21"/>
        </w:rPr>
        <w:t>*.</w:t>
      </w:r>
    </w:p>
    <w:p w:rsidR="00E92A26" w:rsidRPr="00216F84" w:rsidRDefault="00E92A26" w:rsidP="00C608D0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Składamy niniejszą Ofertę w imieniu własnym* / jako Wykonawcy wspólnie ubiegający się o</w:t>
      </w:r>
      <w:r w:rsidR="009E231F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udzielenie zamówienia*. Ponadto oświadczamy, że będziemy odpowiadać solidarnie za wykonanie niniejszego zamówienia*.</w:t>
      </w:r>
    </w:p>
    <w:p w:rsidR="00FC33F1" w:rsidRPr="00216F84" w:rsidRDefault="00FC33F1" w:rsidP="00C608D0">
      <w:pPr>
        <w:widowControl/>
        <w:numPr>
          <w:ilvl w:val="0"/>
          <w:numId w:val="3"/>
        </w:numPr>
        <w:tabs>
          <w:tab w:val="num" w:pos="486"/>
        </w:tabs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Oświadczam, że wypełniłem obowiązki informacyjne przewidziane w art. 13 lub art. 14 RODO</w:t>
      </w:r>
      <w:r w:rsidRPr="00216F84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216F84">
        <w:rPr>
          <w:rFonts w:ascii="Arial" w:hAnsi="Arial" w:cs="Arial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92A26" w:rsidRPr="00216F84" w:rsidRDefault="00E92A26" w:rsidP="00D152EC">
      <w:pPr>
        <w:widowControl/>
        <w:numPr>
          <w:ilvl w:val="0"/>
          <w:numId w:val="3"/>
        </w:numPr>
        <w:tabs>
          <w:tab w:val="center" w:pos="-2127"/>
        </w:tabs>
        <w:suppressAutoHyphens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Załącznikami do </w:t>
      </w:r>
      <w:r w:rsidR="006C34F1" w:rsidRPr="00216F84">
        <w:rPr>
          <w:rFonts w:ascii="Arial" w:hAnsi="Arial" w:cs="Arial"/>
          <w:sz w:val="21"/>
          <w:szCs w:val="21"/>
        </w:rPr>
        <w:t>oferty są następujące dokumenty</w:t>
      </w:r>
      <w:r w:rsidRPr="00216F84">
        <w:rPr>
          <w:rFonts w:ascii="Arial" w:hAnsi="Arial" w:cs="Arial"/>
          <w:sz w:val="21"/>
          <w:szCs w:val="21"/>
        </w:rPr>
        <w:t>:</w:t>
      </w:r>
    </w:p>
    <w:tbl>
      <w:tblPr>
        <w:tblW w:w="0" w:type="auto"/>
        <w:tblInd w:w="340" w:type="dxa"/>
        <w:tblLayout w:type="fixed"/>
        <w:tblLook w:val="00A0" w:firstRow="1" w:lastRow="0" w:firstColumn="1" w:lastColumn="0" w:noHBand="0" w:noVBand="0"/>
      </w:tblPr>
      <w:tblGrid>
        <w:gridCol w:w="4446"/>
        <w:gridCol w:w="5068"/>
      </w:tblGrid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2A26" w:rsidRPr="00216F84" w:rsidTr="00B22C3E">
        <w:trPr>
          <w:trHeight w:val="567"/>
        </w:trPr>
        <w:tc>
          <w:tcPr>
            <w:tcW w:w="4446" w:type="dxa"/>
            <w:vAlign w:val="bottom"/>
          </w:tcPr>
          <w:p w:rsidR="00E92A26" w:rsidRPr="00216F84" w:rsidRDefault="00E92A26" w:rsidP="009E231F">
            <w:pPr>
              <w:pStyle w:val="Akapitzlist"/>
              <w:numPr>
                <w:ilvl w:val="1"/>
                <w:numId w:val="22"/>
              </w:numPr>
              <w:tabs>
                <w:tab w:val="clear" w:pos="1533"/>
              </w:tabs>
              <w:spacing w:line="276" w:lineRule="auto"/>
              <w:ind w:left="227" w:hanging="283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…………………………………………………</w:t>
            </w:r>
          </w:p>
        </w:tc>
        <w:tc>
          <w:tcPr>
            <w:tcW w:w="5068" w:type="dxa"/>
            <w:vAlign w:val="bottom"/>
          </w:tcPr>
          <w:p w:rsidR="00E92A26" w:rsidRPr="00216F84" w:rsidRDefault="00E92A26" w:rsidP="003C01C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8" w:hanging="31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216F84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2A26" w:rsidRPr="00216F84" w:rsidRDefault="00E92A26" w:rsidP="00185AB7">
      <w:pPr>
        <w:spacing w:before="120" w:after="240" w:line="276" w:lineRule="auto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BC792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</w:p>
    <w:p w:rsidR="00E92A26" w:rsidRPr="00216F84" w:rsidRDefault="00E92A26" w:rsidP="00BC792C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Miejscowość i data:</w:t>
      </w:r>
      <w:bookmarkEnd w:id="0"/>
      <w:bookmarkEnd w:id="1"/>
      <w:bookmarkEnd w:id="2"/>
      <w:bookmarkEnd w:id="3"/>
      <w:bookmarkEnd w:id="4"/>
      <w:r w:rsidR="00B22C3E">
        <w:rPr>
          <w:rFonts w:ascii="Arial" w:hAnsi="Arial" w:cs="Arial"/>
          <w:sz w:val="21"/>
          <w:szCs w:val="21"/>
        </w:rPr>
        <w:t>…………………………… __ __ 20</w:t>
      </w:r>
      <w:r w:rsidR="00F745EC">
        <w:rPr>
          <w:rFonts w:ascii="Arial" w:hAnsi="Arial" w:cs="Arial"/>
          <w:sz w:val="21"/>
          <w:szCs w:val="21"/>
        </w:rPr>
        <w:t>20</w:t>
      </w:r>
      <w:r w:rsidRPr="00216F84">
        <w:rPr>
          <w:rFonts w:ascii="Arial" w:hAnsi="Arial" w:cs="Arial"/>
          <w:sz w:val="21"/>
          <w:szCs w:val="21"/>
        </w:rPr>
        <w:t xml:space="preserve"> r.</w:t>
      </w:r>
    </w:p>
    <w:p w:rsidR="00F745EC" w:rsidRDefault="00E92A26" w:rsidP="00B22C3E">
      <w:pPr>
        <w:spacing w:line="288" w:lineRule="auto"/>
        <w:ind w:left="5672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Pr="00216F84">
        <w:rPr>
          <w:rFonts w:ascii="Arial" w:hAnsi="Arial" w:cs="Arial"/>
          <w:sz w:val="21"/>
          <w:szCs w:val="21"/>
        </w:rPr>
        <w:tab/>
      </w:r>
      <w:r w:rsidR="00B22C3E">
        <w:rPr>
          <w:rFonts w:ascii="Arial" w:hAnsi="Arial" w:cs="Arial"/>
          <w:sz w:val="21"/>
          <w:szCs w:val="21"/>
        </w:rPr>
        <w:tab/>
      </w:r>
    </w:p>
    <w:p w:rsidR="00F745EC" w:rsidRDefault="00F745EC" w:rsidP="00B22C3E">
      <w:pPr>
        <w:spacing w:line="288" w:lineRule="auto"/>
        <w:ind w:left="5672"/>
        <w:jc w:val="both"/>
        <w:rPr>
          <w:rFonts w:ascii="Arial" w:hAnsi="Arial" w:cs="Arial"/>
          <w:sz w:val="21"/>
          <w:szCs w:val="21"/>
        </w:rPr>
      </w:pPr>
    </w:p>
    <w:p w:rsidR="00F745EC" w:rsidRDefault="00F745EC" w:rsidP="00F745EC">
      <w:pPr>
        <w:spacing w:line="288" w:lineRule="auto"/>
        <w:ind w:left="4963" w:firstLine="709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954AB7" w:rsidP="00F745EC">
      <w:pPr>
        <w:spacing w:line="288" w:lineRule="auto"/>
        <w:ind w:left="4963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92A26" w:rsidRPr="00216F84">
        <w:rPr>
          <w:rFonts w:ascii="Arial" w:hAnsi="Arial" w:cs="Arial"/>
          <w:sz w:val="21"/>
          <w:szCs w:val="21"/>
        </w:rPr>
        <w:t>………………………….</w:t>
      </w:r>
    </w:p>
    <w:p w:rsidR="00E92A26" w:rsidRPr="00216F84" w:rsidRDefault="00954AB7" w:rsidP="00B22C3E">
      <w:pPr>
        <w:spacing w:line="288" w:lineRule="auto"/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E92A26" w:rsidRPr="00216F84">
        <w:rPr>
          <w:rFonts w:ascii="Arial" w:hAnsi="Arial" w:cs="Arial"/>
          <w:sz w:val="21"/>
          <w:szCs w:val="21"/>
        </w:rPr>
        <w:t>Podpis Wykonawcy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15508E" w:rsidP="0015508E">
      <w:pPr>
        <w:autoSpaceDE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1"/>
          <w:szCs w:val="21"/>
        </w:rPr>
        <w:t>.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05FFD" w:rsidRDefault="00905FFD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954AB7" w:rsidRDefault="00905FFD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br w:type="page"/>
      </w:r>
      <w:r w:rsidR="004C32BF"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="004C32BF"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CD01A7" w:rsidRPr="00954AB7">
        <w:rPr>
          <w:rFonts w:ascii="Arial" w:hAnsi="Arial" w:cs="Arial"/>
          <w:sz w:val="21"/>
          <w:szCs w:val="21"/>
        </w:rPr>
        <w:tab/>
      </w:r>
      <w:r w:rsidR="00CD01A7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          </w:t>
      </w:r>
      <w:r w:rsidR="00954AB7">
        <w:rPr>
          <w:rFonts w:ascii="Arial" w:hAnsi="Arial" w:cs="Arial"/>
          <w:sz w:val="21"/>
          <w:szCs w:val="21"/>
        </w:rPr>
        <w:t xml:space="preserve">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0C3609">
        <w:rPr>
          <w:rFonts w:ascii="Arial" w:hAnsi="Arial" w:cs="Arial"/>
          <w:sz w:val="21"/>
          <w:szCs w:val="21"/>
        </w:rPr>
        <w:t xml:space="preserve">             </w:t>
      </w:r>
      <w:bookmarkStart w:id="5" w:name="_GoBack"/>
      <w:bookmarkEnd w:id="5"/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2 do Ogłoszenia</w:t>
      </w:r>
    </w:p>
    <w:p w:rsidR="00E92A26" w:rsidRPr="00216F84" w:rsidRDefault="00E92A26" w:rsidP="002F5DF0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92A26" w:rsidRPr="00216F84" w:rsidRDefault="00E92A26" w:rsidP="002F5DF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16F84">
        <w:rPr>
          <w:rFonts w:ascii="Arial" w:hAnsi="Arial" w:cs="Arial"/>
          <w:b/>
          <w:sz w:val="21"/>
          <w:szCs w:val="21"/>
          <w:u w:val="single"/>
        </w:rPr>
        <w:t xml:space="preserve">OŚWIADCZENIE WYKONAWCY </w:t>
      </w:r>
    </w:p>
    <w:p w:rsidR="00E92A26" w:rsidRPr="00216F84" w:rsidRDefault="00E92A26" w:rsidP="002F5DF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16F84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 ORAZ BRAKU PODSTAW DO WYKLUCZENIA Z POSTĘPOWANIA</w:t>
      </w:r>
      <w:r w:rsidRPr="00216F84">
        <w:rPr>
          <w:rFonts w:ascii="Arial" w:hAnsi="Arial" w:cs="Arial"/>
          <w:b/>
          <w:sz w:val="21"/>
          <w:szCs w:val="21"/>
          <w:u w:val="single"/>
        </w:rPr>
        <w:br/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Składając ofertę w postępowaniu o udzielenie zamówienia publicznego na usługę społeczną: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E92A26" w:rsidRPr="00216F84" w:rsidRDefault="00CD01A7" w:rsidP="002F5DF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b/>
        </w:rPr>
        <w:t>Świadczenie usług ochrony osób i mienia w obiektach Muzeum Archeologicznego i Etnograficznego w Łodzi</w:t>
      </w:r>
    </w:p>
    <w:p w:rsidR="00E92A26" w:rsidRPr="00216F84" w:rsidRDefault="00E92A26" w:rsidP="002F5DF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ja /my* niżej podpisany /i* ……………………………...................................................... 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reprezentując Wykonawcę/Wykonawców*</w:t>
      </w:r>
    </w:p>
    <w:p w:rsidR="00E92A26" w:rsidRPr="00216F84" w:rsidRDefault="00E92A26" w:rsidP="002F5DF0">
      <w:pPr>
        <w:spacing w:before="80" w:after="80"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a) ……………………………...................................................... ,</w:t>
      </w:r>
    </w:p>
    <w:p w:rsidR="00E92A26" w:rsidRPr="00216F84" w:rsidRDefault="00E92A26" w:rsidP="002F5DF0">
      <w:pPr>
        <w:spacing w:before="80" w:after="80"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b) ……………………………...................................................... ,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c) ……………………………...................................................... ,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16F84">
        <w:rPr>
          <w:rFonts w:ascii="Arial" w:hAnsi="Arial" w:cs="Arial"/>
          <w:sz w:val="22"/>
          <w:szCs w:val="22"/>
          <w:u w:val="single"/>
        </w:rPr>
        <w:t>SPEŁNIANIE WARUNKÓW UDZIAŁU W POSTĘPOWANIU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WYKONAWCY:</w:t>
      </w:r>
    </w:p>
    <w:p w:rsidR="00E92A26" w:rsidRPr="00216F84" w:rsidRDefault="00E92A26" w:rsidP="002F5DF0">
      <w:pPr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Oświadczam/y*, że spełniam/y* warunki udziału w wyżej wymienionym postępowaniu określone przez Zamawiającego.</w:t>
      </w:r>
    </w:p>
    <w:p w:rsidR="00E92A26" w:rsidRPr="00216F84" w:rsidRDefault="00E92A26" w:rsidP="002F5DF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 xml:space="preserve">INFORMACJA W ZWIĄZKU Z POLEGANIEM NA ZASOBACH INNYCH PODMIOTÓW: </w:t>
      </w:r>
    </w:p>
    <w:p w:rsidR="00E92A26" w:rsidRPr="00216F84" w:rsidRDefault="00E92A26" w:rsidP="002F5DF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Oświadczam/y*, że w celu wykazania spełniania warunków udziału w postępowaniu, określonych przez Zamawiającego</w:t>
      </w:r>
      <w:r w:rsidRPr="00216F84">
        <w:rPr>
          <w:rFonts w:ascii="Arial" w:hAnsi="Arial" w:cs="Arial"/>
          <w:i/>
          <w:sz w:val="22"/>
          <w:szCs w:val="22"/>
        </w:rPr>
        <w:t>,</w:t>
      </w:r>
      <w:r w:rsidRPr="00216F8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216F84">
        <w:rPr>
          <w:rFonts w:ascii="Arial" w:hAnsi="Arial" w:cs="Arial"/>
          <w:sz w:val="22"/>
          <w:szCs w:val="22"/>
        </w:rPr>
        <w:t>ych</w:t>
      </w:r>
      <w:proofErr w:type="spellEnd"/>
      <w:r w:rsidRPr="00216F84">
        <w:rPr>
          <w:rFonts w:ascii="Arial" w:hAnsi="Arial" w:cs="Arial"/>
          <w:sz w:val="22"/>
          <w:szCs w:val="22"/>
        </w:rPr>
        <w:t xml:space="preserve"> podmiotu/ów: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……………………………………...…………………………………………………………………..….….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..………………………………………………………………………………………………...……………….…………………………………………………………………………………………………………….…..,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 w następującym zakresie: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…………………………………………………………………………………….…………..……………… ……………………………………………………………………………………….……………..………… …………………………………………………………………………………………………..……………. </w:t>
      </w:r>
      <w:r w:rsidRPr="00216F84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  <w:r w:rsidRPr="00216F84">
        <w:rPr>
          <w:rFonts w:ascii="Arial" w:hAnsi="Arial" w:cs="Arial"/>
          <w:i/>
          <w:sz w:val="22"/>
          <w:szCs w:val="22"/>
        </w:rPr>
        <w:t>.</w:t>
      </w: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  <w:u w:val="single"/>
        </w:rPr>
        <w:t>BRAK PODSTWAW DO WYKLUCZENIA Z POSTĘPOWANIA</w:t>
      </w:r>
    </w:p>
    <w:p w:rsidR="00E92A26" w:rsidRPr="00216F84" w:rsidRDefault="00E92A26" w:rsidP="002F5DF0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WYKONAWCY:</w:t>
      </w:r>
    </w:p>
    <w:p w:rsidR="00E92A26" w:rsidRPr="00216F84" w:rsidRDefault="00E92A26" w:rsidP="002F5DF0">
      <w:pPr>
        <w:widowControl/>
        <w:spacing w:before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Oświadczam/y*, że brak jest podstaw do wykluczenia nas z postępowania na podstawie</w:t>
      </w:r>
      <w:r w:rsidRPr="00216F84">
        <w:rPr>
          <w:rFonts w:ascii="Arial" w:hAnsi="Arial" w:cs="Arial"/>
          <w:sz w:val="22"/>
          <w:szCs w:val="22"/>
        </w:rPr>
        <w:br/>
      </w:r>
      <w:r w:rsidRPr="00216F84">
        <w:rPr>
          <w:rFonts w:ascii="Arial" w:hAnsi="Arial" w:cs="Arial"/>
          <w:b/>
          <w:sz w:val="22"/>
          <w:szCs w:val="22"/>
        </w:rPr>
        <w:t xml:space="preserve">art. 24 ust 1 pkt. 12-23 ustawy </w:t>
      </w:r>
      <w:proofErr w:type="spellStart"/>
      <w:r w:rsidRPr="00216F84">
        <w:rPr>
          <w:rFonts w:ascii="Arial" w:hAnsi="Arial" w:cs="Arial"/>
          <w:b/>
          <w:sz w:val="22"/>
          <w:szCs w:val="22"/>
        </w:rPr>
        <w:t>Pzp</w:t>
      </w:r>
      <w:proofErr w:type="spellEnd"/>
      <w:r w:rsidRPr="00216F84">
        <w:rPr>
          <w:rFonts w:ascii="Arial" w:hAnsi="Arial" w:cs="Arial"/>
          <w:b/>
          <w:sz w:val="22"/>
          <w:szCs w:val="22"/>
        </w:rPr>
        <w:t xml:space="preserve"> oraz na podstawie art. 24 ust. 5 pkt. 1 ustawy </w:t>
      </w:r>
      <w:proofErr w:type="spellStart"/>
      <w:r w:rsidRPr="00216F84">
        <w:rPr>
          <w:rFonts w:ascii="Arial" w:hAnsi="Arial" w:cs="Arial"/>
          <w:b/>
          <w:sz w:val="22"/>
          <w:szCs w:val="22"/>
        </w:rPr>
        <w:t>Pzp</w:t>
      </w:r>
      <w:proofErr w:type="spellEnd"/>
      <w:r w:rsidRPr="00216F84">
        <w:rPr>
          <w:rFonts w:ascii="Arial" w:hAnsi="Arial" w:cs="Arial"/>
          <w:b/>
          <w:sz w:val="22"/>
          <w:szCs w:val="22"/>
        </w:rPr>
        <w:t>.</w:t>
      </w:r>
    </w:p>
    <w:p w:rsidR="00E92A26" w:rsidRPr="00216F84" w:rsidRDefault="00E92A26" w:rsidP="002F5DF0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E92A26" w:rsidRPr="00216F84" w:rsidRDefault="00E92A26" w:rsidP="002F5DF0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Oświadczam/y*, że w stosunku do następującego/</w:t>
      </w:r>
      <w:proofErr w:type="spellStart"/>
      <w:r w:rsidRPr="00216F84">
        <w:rPr>
          <w:rFonts w:ascii="Arial" w:hAnsi="Arial" w:cs="Arial"/>
          <w:sz w:val="22"/>
          <w:szCs w:val="22"/>
        </w:rPr>
        <w:t>ych</w:t>
      </w:r>
      <w:proofErr w:type="spellEnd"/>
      <w:r w:rsidRPr="00216F84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216F84">
        <w:rPr>
          <w:rFonts w:ascii="Arial" w:hAnsi="Arial" w:cs="Arial"/>
          <w:sz w:val="22"/>
          <w:szCs w:val="22"/>
        </w:rPr>
        <w:t>tów</w:t>
      </w:r>
      <w:proofErr w:type="spellEnd"/>
      <w:r w:rsidRPr="00216F84">
        <w:rPr>
          <w:rFonts w:ascii="Arial" w:hAnsi="Arial" w:cs="Arial"/>
          <w:sz w:val="22"/>
          <w:szCs w:val="22"/>
        </w:rPr>
        <w:t>, na którego/</w:t>
      </w:r>
      <w:proofErr w:type="spellStart"/>
      <w:r w:rsidRPr="00216F84">
        <w:rPr>
          <w:rFonts w:ascii="Arial" w:hAnsi="Arial" w:cs="Arial"/>
          <w:sz w:val="22"/>
          <w:szCs w:val="22"/>
        </w:rPr>
        <w:t>ych</w:t>
      </w:r>
      <w:proofErr w:type="spellEnd"/>
      <w:r w:rsidRPr="00216F84">
        <w:rPr>
          <w:rFonts w:ascii="Arial" w:hAnsi="Arial" w:cs="Arial"/>
          <w:sz w:val="22"/>
          <w:szCs w:val="22"/>
        </w:rPr>
        <w:t xml:space="preserve"> zasoby powołuję się w niniejszym postępowaniu, tj.: 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……………………………………....………….………………………………………………………………………………………………………………...………………………………………………………………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………………………………………………………………………………………………………………... </w:t>
      </w:r>
      <w:r w:rsidRPr="00216F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16F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16F84">
        <w:rPr>
          <w:rFonts w:ascii="Arial" w:hAnsi="Arial" w:cs="Arial"/>
          <w:i/>
          <w:sz w:val="18"/>
          <w:szCs w:val="18"/>
        </w:rPr>
        <w:t>)</w:t>
      </w: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E92A26" w:rsidRPr="00216F84" w:rsidRDefault="00E92A26" w:rsidP="002F5DF0">
      <w:pPr>
        <w:shd w:val="clear" w:color="auto" w:fill="BFBFBF"/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6F8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Oświadczam/y* jednocześnie, że wszystkie informacje podane w powy</w:t>
      </w:r>
      <w:r w:rsidR="00CD01A7">
        <w:rPr>
          <w:rFonts w:ascii="Arial" w:hAnsi="Arial" w:cs="Arial"/>
          <w:sz w:val="22"/>
          <w:szCs w:val="22"/>
        </w:rPr>
        <w:t xml:space="preserve">ższym oświadczeniu są aktualne </w:t>
      </w:r>
      <w:r w:rsidRPr="00216F84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*niepotrzebne skreślić</w:t>
      </w:r>
    </w:p>
    <w:p w:rsidR="00E92A26" w:rsidRPr="00216F84" w:rsidRDefault="00E92A26" w:rsidP="002F5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>Miejscowo</w:t>
      </w:r>
      <w:r w:rsidR="00CD01A7">
        <w:rPr>
          <w:rFonts w:ascii="Arial" w:hAnsi="Arial" w:cs="Arial"/>
          <w:sz w:val="22"/>
          <w:szCs w:val="22"/>
        </w:rPr>
        <w:t>ść i data:…………………………… __ __ 20</w:t>
      </w:r>
      <w:r w:rsidR="00F745EC">
        <w:rPr>
          <w:rFonts w:ascii="Arial" w:hAnsi="Arial" w:cs="Arial"/>
          <w:sz w:val="22"/>
          <w:szCs w:val="22"/>
        </w:rPr>
        <w:t>20</w:t>
      </w:r>
      <w:r w:rsidRPr="00216F84">
        <w:rPr>
          <w:rFonts w:ascii="Arial" w:hAnsi="Arial" w:cs="Arial"/>
          <w:sz w:val="22"/>
          <w:szCs w:val="22"/>
        </w:rPr>
        <w:t xml:space="preserve"> r.</w:t>
      </w:r>
    </w:p>
    <w:p w:rsidR="00E92A26" w:rsidRDefault="00E92A26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45EC" w:rsidRDefault="00F745EC" w:rsidP="002F5DF0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745EC" w:rsidRDefault="00F745EC" w:rsidP="002D41B3">
      <w:pPr>
        <w:spacing w:line="288" w:lineRule="auto"/>
        <w:ind w:left="6381"/>
        <w:jc w:val="both"/>
        <w:rPr>
          <w:rFonts w:ascii="Arial" w:hAnsi="Arial" w:cs="Arial"/>
          <w:sz w:val="22"/>
          <w:szCs w:val="22"/>
        </w:rPr>
      </w:pPr>
    </w:p>
    <w:p w:rsidR="00E92A26" w:rsidRPr="00216F84" w:rsidRDefault="00E92A26" w:rsidP="000C3609">
      <w:pPr>
        <w:spacing w:line="288" w:lineRule="auto"/>
        <w:ind w:left="7090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2"/>
          <w:szCs w:val="22"/>
        </w:rPr>
        <w:t xml:space="preserve">………………………….              </w:t>
      </w:r>
      <w:r w:rsidR="000C3609">
        <w:rPr>
          <w:rFonts w:ascii="Arial" w:hAnsi="Arial" w:cs="Arial"/>
          <w:sz w:val="22"/>
          <w:szCs w:val="22"/>
        </w:rPr>
        <w:t xml:space="preserve">           </w:t>
      </w:r>
      <w:r w:rsidRPr="00216F84">
        <w:rPr>
          <w:rFonts w:ascii="Arial" w:hAnsi="Arial" w:cs="Arial"/>
          <w:sz w:val="22"/>
          <w:szCs w:val="22"/>
        </w:rPr>
        <w:t>Podpis Wykonawcy</w:t>
      </w: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54AB7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54AB7" w:rsidRPr="00216F84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54AB7" w:rsidRDefault="00954AB7" w:rsidP="000D74E7">
      <w:pPr>
        <w:autoSpaceDE w:val="0"/>
        <w:spacing w:line="288" w:lineRule="auto"/>
        <w:rPr>
          <w:rFonts w:ascii="Arial" w:hAnsi="Arial" w:cs="Arial"/>
          <w:b/>
          <w:bCs/>
          <w:sz w:val="22"/>
        </w:rPr>
      </w:pPr>
    </w:p>
    <w:p w:rsidR="00E92A26" w:rsidRPr="00954AB7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954AB7">
        <w:rPr>
          <w:rFonts w:ascii="Arial" w:hAnsi="Arial" w:cs="Arial"/>
          <w:sz w:val="21"/>
          <w:szCs w:val="21"/>
        </w:rPr>
        <w:t xml:space="preserve">             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3 do Ogłoszenia</w:t>
      </w: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         ……………………………</w:t>
      </w:r>
    </w:p>
    <w:p w:rsidR="00E92A26" w:rsidRPr="00216F84" w:rsidRDefault="00E92A26" w:rsidP="00017F13">
      <w:pPr>
        <w:tabs>
          <w:tab w:val="left" w:pos="390"/>
          <w:tab w:val="right" w:pos="9779"/>
        </w:tabs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nazwa podmiotu oddającego potencjał </w:t>
      </w:r>
      <w:r w:rsidRPr="00216F84">
        <w:rPr>
          <w:rFonts w:ascii="Arial" w:hAnsi="Arial" w:cs="Arial"/>
          <w:sz w:val="20"/>
          <w:szCs w:val="20"/>
        </w:rPr>
        <w:br/>
        <w:t xml:space="preserve">       do dyspozycji Wykonawcy</w:t>
      </w:r>
    </w:p>
    <w:p w:rsidR="00E92A26" w:rsidRPr="00216F84" w:rsidRDefault="00E92A26" w:rsidP="00017F13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ZOBOWIĄZANIE</w:t>
      </w:r>
    </w:p>
    <w:p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do oddania do dyspozycji Wykonawcy niezbędnych zasobów na potrzeby realizacji zamówienia</w:t>
      </w:r>
    </w:p>
    <w:p w:rsidR="00E11FF6" w:rsidRDefault="00E92A26" w:rsidP="00017F13">
      <w:pPr>
        <w:widowControl/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my niżej podpisani</w:t>
      </w:r>
    </w:p>
    <w:p w:rsidR="00E92A26" w:rsidRPr="00216F84" w:rsidRDefault="00E92A26" w:rsidP="00017F13">
      <w:pPr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w imieniu: ............................................................................................................................................................</w:t>
      </w:r>
    </w:p>
    <w:p w:rsidR="00E92A26" w:rsidRPr="00216F84" w:rsidRDefault="00E92A26" w:rsidP="00017F1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(nazwa Podmiotu udostępniającego potencjał)</w:t>
      </w:r>
    </w:p>
    <w:p w:rsidR="00E92A26" w:rsidRPr="00216F84" w:rsidRDefault="00E92A26" w:rsidP="00017F1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zobowiązujemy się do oddania następujących zasobów:</w:t>
      </w:r>
    </w:p>
    <w:p w:rsidR="00E92A26" w:rsidRPr="00216F84" w:rsidRDefault="00E92A26" w:rsidP="00017F13">
      <w:pPr>
        <w:spacing w:before="200" w:line="276" w:lineRule="auto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…………………………...………………………………………………………………………………….…..</w:t>
      </w:r>
    </w:p>
    <w:p w:rsidR="00E92A26" w:rsidRPr="00216F84" w:rsidRDefault="00E92A26" w:rsidP="00017F13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(określenie zasobu)</w:t>
      </w:r>
    </w:p>
    <w:p w:rsidR="00E92A26" w:rsidRPr="00216F84" w:rsidRDefault="00E92A26" w:rsidP="00017F13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do dyspozycji Wykonawcy:</w:t>
      </w:r>
    </w:p>
    <w:p w:rsidR="00E92A26" w:rsidRPr="00216F84" w:rsidRDefault="00E92A26" w:rsidP="00017F13">
      <w:pPr>
        <w:tabs>
          <w:tab w:val="left" w:pos="-142"/>
        </w:tabs>
        <w:spacing w:before="20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…………………………………………………………………………………………………………………...</w:t>
      </w:r>
    </w:p>
    <w:p w:rsidR="00E92A26" w:rsidRPr="00216F84" w:rsidRDefault="00E92A26" w:rsidP="00017F13">
      <w:pPr>
        <w:tabs>
          <w:tab w:val="left" w:pos="-142"/>
        </w:tabs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(nazwa Wykonawcy)</w:t>
      </w:r>
    </w:p>
    <w:p w:rsidR="00E92A26" w:rsidRPr="00216F84" w:rsidRDefault="00E92A26" w:rsidP="00017F13">
      <w:pPr>
        <w:tabs>
          <w:tab w:val="left" w:pos="-142"/>
        </w:tabs>
        <w:spacing w:before="80" w:after="80" w:line="276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 xml:space="preserve">na potrzeby wykonania zamówienia publicznego na usługę społeczną: </w:t>
      </w:r>
    </w:p>
    <w:p w:rsidR="00E92A26" w:rsidRPr="00CD01A7" w:rsidRDefault="00CD01A7" w:rsidP="00017F1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1A7">
        <w:rPr>
          <w:rFonts w:ascii="Arial" w:hAnsi="Arial" w:cs="Arial"/>
          <w:b/>
          <w:sz w:val="20"/>
          <w:szCs w:val="20"/>
        </w:rPr>
        <w:t>Świadczenie usług ochrony osób i mienia w obiektach Muzeum Archeologicznego i Etnograficznego w Łodzi</w:t>
      </w:r>
    </w:p>
    <w:p w:rsidR="00E92A26" w:rsidRPr="00216F84" w:rsidRDefault="00E92A26" w:rsidP="00017F13">
      <w:pPr>
        <w:spacing w:before="120" w:after="8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Jednocześnie oświadczam/y, iż: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udostępniam Wykonawcy ww. zasoby, w następującym zakresie: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before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okres mojego udziału przy wykonywaniu zamówienia będzie następujący:</w:t>
      </w:r>
    </w:p>
    <w:p w:rsidR="00E92A26" w:rsidRPr="00216F84" w:rsidRDefault="00E92A26" w:rsidP="00017F13">
      <w:pPr>
        <w:spacing w:before="200"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92A26" w:rsidRPr="00216F84" w:rsidRDefault="00E92A26" w:rsidP="00017F1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...……………………………………………………………………………………………………….</w:t>
      </w:r>
    </w:p>
    <w:p w:rsidR="00E92A26" w:rsidRPr="00216F84" w:rsidRDefault="00E92A26" w:rsidP="005D14A7">
      <w:pPr>
        <w:widowControl/>
        <w:numPr>
          <w:ilvl w:val="0"/>
          <w:numId w:val="72"/>
        </w:numPr>
        <w:suppressAutoHyphens w:val="0"/>
        <w:spacing w:before="80" w:line="276" w:lineRule="auto"/>
        <w:ind w:left="284" w:right="284" w:hanging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zrealizujemy usługę, której wskazane zdolności dotyczą: TAK/NIE*</w:t>
      </w:r>
    </w:p>
    <w:p w:rsidR="00E92A26" w:rsidRPr="00216F84" w:rsidRDefault="00E92A26" w:rsidP="00017F13">
      <w:pPr>
        <w:widowControl/>
        <w:spacing w:before="120" w:after="120" w:line="276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</w:t>
      </w:r>
    </w:p>
    <w:p w:rsidR="00F745EC" w:rsidRDefault="00E92A26" w:rsidP="00F745EC">
      <w:pPr>
        <w:spacing w:line="276" w:lineRule="auto"/>
        <w:ind w:right="-341"/>
        <w:jc w:val="both"/>
        <w:rPr>
          <w:rFonts w:ascii="Arial" w:hAnsi="Arial" w:cs="Arial"/>
          <w:sz w:val="22"/>
          <w:szCs w:val="22"/>
        </w:rPr>
      </w:pPr>
      <w:r w:rsidRPr="00216F84">
        <w:rPr>
          <w:rFonts w:ascii="Arial" w:hAnsi="Arial" w:cs="Arial"/>
          <w:sz w:val="20"/>
          <w:szCs w:val="20"/>
        </w:rPr>
        <w:t>Miejscowo</w:t>
      </w:r>
      <w:r w:rsidR="00CD01A7">
        <w:rPr>
          <w:rFonts w:ascii="Arial" w:hAnsi="Arial" w:cs="Arial"/>
          <w:sz w:val="20"/>
          <w:szCs w:val="20"/>
        </w:rPr>
        <w:t>ść i data:…………………………… __ __ 20</w:t>
      </w:r>
      <w:r w:rsidR="00F745EC">
        <w:rPr>
          <w:rFonts w:ascii="Arial" w:hAnsi="Arial" w:cs="Arial"/>
          <w:sz w:val="20"/>
          <w:szCs w:val="20"/>
        </w:rPr>
        <w:t>20</w:t>
      </w:r>
      <w:r w:rsidRPr="00216F84">
        <w:rPr>
          <w:rFonts w:ascii="Arial" w:hAnsi="Arial" w:cs="Arial"/>
          <w:sz w:val="20"/>
          <w:szCs w:val="20"/>
        </w:rPr>
        <w:t xml:space="preserve"> r.</w:t>
      </w:r>
    </w:p>
    <w:p w:rsidR="00E92A26" w:rsidRPr="00216F84" w:rsidRDefault="00954AB7" w:rsidP="00F745EC">
      <w:pPr>
        <w:spacing w:line="276" w:lineRule="auto"/>
        <w:ind w:left="2127" w:right="-34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E92A26" w:rsidRPr="00216F84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:rsidR="00E92A26" w:rsidRPr="00216F84" w:rsidRDefault="00954AB7" w:rsidP="00017F13">
      <w:pPr>
        <w:spacing w:line="288" w:lineRule="auto"/>
        <w:ind w:right="-15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92A26" w:rsidRPr="00216F84">
        <w:rPr>
          <w:rFonts w:ascii="Arial" w:hAnsi="Arial" w:cs="Arial"/>
          <w:sz w:val="20"/>
          <w:szCs w:val="20"/>
        </w:rPr>
        <w:t>(podpis Podmiotu na zasobach którego polega</w:t>
      </w:r>
    </w:p>
    <w:p w:rsidR="00E92A26" w:rsidRPr="00216F84" w:rsidRDefault="00954AB7" w:rsidP="00017F13">
      <w:pPr>
        <w:spacing w:line="288" w:lineRule="auto"/>
        <w:ind w:right="-159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92A26" w:rsidRPr="00216F84">
        <w:rPr>
          <w:rFonts w:ascii="Arial" w:hAnsi="Arial" w:cs="Arial"/>
          <w:sz w:val="20"/>
          <w:szCs w:val="20"/>
        </w:rPr>
        <w:t>Wykonawca/osoby upoważnionej do reprezentacji Podmiotu)</w:t>
      </w:r>
    </w:p>
    <w:p w:rsidR="00E92A26" w:rsidRPr="00954AB7" w:rsidRDefault="004C32BF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2.</w:t>
      </w:r>
      <w:r w:rsidRPr="00954AB7">
        <w:rPr>
          <w:rFonts w:ascii="Arial" w:hAnsi="Arial" w:cs="Arial"/>
          <w:b/>
          <w:sz w:val="21"/>
          <w:szCs w:val="21"/>
        </w:rPr>
        <w:t>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</w:t>
      </w:r>
      <w:r w:rsidR="00954AB7">
        <w:rPr>
          <w:rFonts w:ascii="Arial" w:hAnsi="Arial" w:cs="Arial"/>
          <w:sz w:val="21"/>
          <w:szCs w:val="21"/>
        </w:rPr>
        <w:t xml:space="preserve">   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4 do Ogłoszenia</w:t>
      </w:r>
    </w:p>
    <w:p w:rsidR="00E92A26" w:rsidRPr="00954AB7" w:rsidRDefault="00E92A26" w:rsidP="006B52D3">
      <w:pPr>
        <w:spacing w:before="360" w:after="360" w:line="288" w:lineRule="auto"/>
        <w:ind w:right="-159"/>
        <w:jc w:val="center"/>
        <w:rPr>
          <w:rFonts w:ascii="Arial" w:hAnsi="Arial" w:cs="Arial"/>
          <w:b/>
          <w:color w:val="008000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 xml:space="preserve">PODWYKONAWSTWO </w:t>
      </w:r>
    </w:p>
    <w:p w:rsidR="00E92A26" w:rsidRPr="00954AB7" w:rsidRDefault="00E92A26" w:rsidP="006B52D3">
      <w:pPr>
        <w:spacing w:line="288" w:lineRule="auto"/>
        <w:ind w:right="-157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:rsidR="00E92A26" w:rsidRPr="00954AB7" w:rsidRDefault="00E92A26" w:rsidP="006B52D3">
      <w:pPr>
        <w:spacing w:line="288" w:lineRule="auto"/>
        <w:ind w:right="-157"/>
        <w:rPr>
          <w:rFonts w:ascii="Arial" w:hAnsi="Arial" w:cs="Arial"/>
          <w:sz w:val="21"/>
          <w:szCs w:val="21"/>
        </w:rPr>
      </w:pPr>
    </w:p>
    <w:p w:rsidR="00E92A26" w:rsidRPr="00954AB7" w:rsidRDefault="00CD01A7" w:rsidP="002947EF">
      <w:pPr>
        <w:spacing w:after="120"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954AB7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oświadczam/my*, że zamówienie zrealizujemy przy udziale podwykonawców, w zakresie niżej opisanych części zamówienia:</w:t>
      </w:r>
    </w:p>
    <w:p w:rsidR="00E92A26" w:rsidRPr="00954AB7" w:rsidRDefault="00E92A26" w:rsidP="006B52D3">
      <w:p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5034"/>
        <w:gridCol w:w="3969"/>
      </w:tblGrid>
      <w:tr w:rsidR="00E92A26" w:rsidRPr="00954AB7" w:rsidTr="00BE2D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 xml:space="preserve">Lp.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>Wykaz części zamówienia, które Wykonawca zamierza powierzyć Podwykonawcom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4AB7">
              <w:rPr>
                <w:rFonts w:ascii="Arial" w:hAnsi="Arial" w:cs="Arial"/>
                <w:sz w:val="21"/>
                <w:szCs w:val="21"/>
              </w:rPr>
              <w:t>Nazwa (firma) podwykonawcy</w:t>
            </w:r>
          </w:p>
        </w:tc>
      </w:tr>
      <w:tr w:rsidR="00E92A26" w:rsidRPr="00954AB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 w:rsidTr="00BE2DF8">
        <w:trPr>
          <w:trHeight w:val="1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26" w:rsidRPr="00954AB7" w:rsidRDefault="00E92A26" w:rsidP="00BE2DF8">
            <w:pPr>
              <w:snapToGrid w:val="0"/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*niepotrzebne skreślić.</w:t>
      </w:r>
    </w:p>
    <w:p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</w:p>
    <w:p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</w:p>
    <w:p w:rsidR="00E92A26" w:rsidRPr="00954AB7" w:rsidRDefault="00E92A26" w:rsidP="006B52D3">
      <w:pPr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Mi</w:t>
      </w:r>
      <w:r w:rsidR="00CD01A7" w:rsidRPr="00954AB7">
        <w:rPr>
          <w:rFonts w:ascii="Arial" w:hAnsi="Arial" w:cs="Arial"/>
          <w:sz w:val="21"/>
          <w:szCs w:val="21"/>
        </w:rPr>
        <w:t>ejscowość i data:………… __ __ 20</w:t>
      </w:r>
      <w:r w:rsidR="00F745EC" w:rsidRPr="00954AB7">
        <w:rPr>
          <w:rFonts w:ascii="Arial" w:hAnsi="Arial" w:cs="Arial"/>
          <w:sz w:val="21"/>
          <w:szCs w:val="21"/>
        </w:rPr>
        <w:t>20</w:t>
      </w:r>
      <w:r w:rsidRPr="00954AB7">
        <w:rPr>
          <w:rFonts w:ascii="Arial" w:hAnsi="Arial" w:cs="Arial"/>
          <w:sz w:val="21"/>
          <w:szCs w:val="21"/>
        </w:rPr>
        <w:t xml:space="preserve"> r.</w:t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  <w:t xml:space="preserve">      ............................................</w:t>
      </w:r>
    </w:p>
    <w:p w:rsidR="00E92A26" w:rsidRPr="00954AB7" w:rsidRDefault="00E92A26" w:rsidP="006B52D3">
      <w:pPr>
        <w:autoSpaceDE w:val="0"/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  <w:t>Podpis Wykonawcy</w:t>
      </w: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CD01A7" w:rsidRPr="00216F84" w:rsidRDefault="00CD01A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954AB7" w:rsidRPr="00216F84" w:rsidRDefault="00954AB7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0D74E7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954AB7" w:rsidRDefault="004C32BF" w:rsidP="000D74E7">
      <w:pPr>
        <w:autoSpaceDE w:val="0"/>
        <w:spacing w:line="288" w:lineRule="auto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F745EC" w:rsidRPr="00954AB7">
        <w:rPr>
          <w:rFonts w:ascii="Arial" w:hAnsi="Arial" w:cs="Arial"/>
          <w:sz w:val="21"/>
          <w:szCs w:val="21"/>
        </w:rPr>
        <w:t xml:space="preserve">                </w:t>
      </w:r>
      <w:r w:rsidR="004E0B19" w:rsidRPr="00954AB7">
        <w:rPr>
          <w:rFonts w:ascii="Arial" w:hAnsi="Arial" w:cs="Arial"/>
          <w:sz w:val="21"/>
          <w:szCs w:val="21"/>
        </w:rPr>
        <w:t xml:space="preserve">   </w:t>
      </w:r>
      <w:r w:rsidR="00F745EC" w:rsidRPr="00954AB7">
        <w:rPr>
          <w:rFonts w:ascii="Arial" w:hAnsi="Arial" w:cs="Arial"/>
          <w:sz w:val="21"/>
          <w:szCs w:val="21"/>
        </w:rPr>
        <w:t xml:space="preserve"> </w:t>
      </w:r>
      <w:r w:rsidR="00954AB7">
        <w:rPr>
          <w:rFonts w:ascii="Arial" w:hAnsi="Arial" w:cs="Arial"/>
          <w:sz w:val="21"/>
          <w:szCs w:val="21"/>
        </w:rPr>
        <w:t xml:space="preserve">         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5 do Ogłoszenia</w:t>
      </w:r>
    </w:p>
    <w:p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</w:p>
    <w:p w:rsidR="00E92A26" w:rsidRPr="00954AB7" w:rsidRDefault="00E92A26" w:rsidP="000D74E7">
      <w:pPr>
        <w:tabs>
          <w:tab w:val="left" w:pos="390"/>
          <w:tab w:val="right" w:pos="9779"/>
        </w:tabs>
        <w:autoSpaceDE w:val="0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…………………………….</w:t>
      </w:r>
    </w:p>
    <w:p w:rsidR="00E92A26" w:rsidRPr="00954AB7" w:rsidRDefault="00E92A26" w:rsidP="000D74E7">
      <w:pPr>
        <w:autoSpaceDE w:val="0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        pieczątka firmy</w:t>
      </w:r>
    </w:p>
    <w:p w:rsidR="00E92A26" w:rsidRPr="00954AB7" w:rsidRDefault="00E92A26" w:rsidP="00085A57">
      <w:pPr>
        <w:autoSpaceDE w:val="0"/>
        <w:spacing w:before="240" w:after="240"/>
        <w:jc w:val="center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OŚWIADCZENIE</w:t>
      </w:r>
    </w:p>
    <w:p w:rsidR="00E92A26" w:rsidRPr="00954AB7" w:rsidRDefault="00E92A26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usługę:</w:t>
      </w:r>
    </w:p>
    <w:p w:rsidR="00E92A26" w:rsidRPr="00954AB7" w:rsidRDefault="00E92A26" w:rsidP="00085A57">
      <w:pPr>
        <w:pStyle w:val="Lista3"/>
        <w:spacing w:line="288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</w:p>
    <w:p w:rsidR="00E92A26" w:rsidRPr="00954AB7" w:rsidRDefault="00CD01A7" w:rsidP="00085A57">
      <w:pPr>
        <w:spacing w:after="240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954AB7" w:rsidRDefault="00E92A26" w:rsidP="00085A57">
      <w:pPr>
        <w:pStyle w:val="Lista3"/>
        <w:widowControl/>
        <w:suppressAutoHyphens w:val="0"/>
        <w:spacing w:after="6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oświadczam/y*, iż Wykonawca ……………………………………………………….……………….</w:t>
      </w:r>
    </w:p>
    <w:p w:rsidR="00E92A26" w:rsidRPr="00954AB7" w:rsidRDefault="00E92A26" w:rsidP="00085A57">
      <w:pPr>
        <w:pStyle w:val="Lista3"/>
        <w:widowControl/>
        <w:suppressAutoHyphens w:val="0"/>
        <w:spacing w:after="6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□** nie przynależy do grupy kapitałowej***, w rozumieniu ustawy z dnia 16 lutego </w:t>
      </w:r>
      <w:r w:rsidRPr="00954AB7">
        <w:rPr>
          <w:rFonts w:ascii="Arial" w:hAnsi="Arial" w:cs="Arial"/>
          <w:sz w:val="21"/>
          <w:szCs w:val="21"/>
        </w:rPr>
        <w:br/>
        <w:t xml:space="preserve">2007 r. o ochronie konkurencji i konsumentów (Dz. U. Nr 50 poz. 331 z </w:t>
      </w:r>
      <w:proofErr w:type="spellStart"/>
      <w:r w:rsidRPr="00954AB7">
        <w:rPr>
          <w:rFonts w:ascii="Arial" w:hAnsi="Arial" w:cs="Arial"/>
          <w:sz w:val="21"/>
          <w:szCs w:val="21"/>
        </w:rPr>
        <w:t>późń</w:t>
      </w:r>
      <w:proofErr w:type="spellEnd"/>
      <w:r w:rsidRPr="00954AB7">
        <w:rPr>
          <w:rFonts w:ascii="Arial" w:hAnsi="Arial" w:cs="Arial"/>
          <w:sz w:val="21"/>
          <w:szCs w:val="21"/>
        </w:rPr>
        <w:t xml:space="preserve">. zm.) </w:t>
      </w:r>
      <w:r w:rsidRPr="00954AB7">
        <w:rPr>
          <w:rFonts w:ascii="Arial" w:hAnsi="Arial" w:cs="Arial"/>
          <w:sz w:val="21"/>
          <w:szCs w:val="21"/>
        </w:rPr>
        <w:br/>
        <w:t>z Wykonawcami, którzy złożyli oferty w przedmiotowym postępowaniu o udzielenie zamówienia.</w:t>
      </w:r>
    </w:p>
    <w:p w:rsidR="00E92A26" w:rsidRPr="00954AB7" w:rsidRDefault="00E92A26" w:rsidP="00085A57">
      <w:pPr>
        <w:pStyle w:val="Lista3"/>
        <w:widowControl/>
        <w:suppressAutoHyphens w:val="0"/>
        <w:spacing w:after="60"/>
        <w:ind w:left="567" w:hanging="567"/>
        <w:contextualSpacing w:val="0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□** przynależy do grupy kapitałowej***, w rozumieniu ustawy z dnia 16 lutego 2007 r. </w:t>
      </w:r>
      <w:r w:rsidRPr="00954AB7">
        <w:rPr>
          <w:rFonts w:ascii="Arial" w:hAnsi="Arial" w:cs="Arial"/>
          <w:sz w:val="21"/>
          <w:szCs w:val="21"/>
        </w:rPr>
        <w:br/>
        <w:t xml:space="preserve">o ochronie konkurencji i konsumentów (Dz. U. Nr 50 poz. 331 z </w:t>
      </w:r>
      <w:proofErr w:type="spellStart"/>
      <w:r w:rsidRPr="00954AB7">
        <w:rPr>
          <w:rFonts w:ascii="Arial" w:hAnsi="Arial" w:cs="Arial"/>
          <w:sz w:val="21"/>
          <w:szCs w:val="21"/>
        </w:rPr>
        <w:t>późń</w:t>
      </w:r>
      <w:proofErr w:type="spellEnd"/>
      <w:r w:rsidRPr="00954AB7">
        <w:rPr>
          <w:rFonts w:ascii="Arial" w:hAnsi="Arial" w:cs="Arial"/>
          <w:sz w:val="21"/>
          <w:szCs w:val="21"/>
        </w:rPr>
        <w:t>. zm.), łącznie z nw. Wykonawcami którzy złożyli odrębne oferty w przedmiotowym postępowaniu o udzielenie zamówienia:</w:t>
      </w:r>
    </w:p>
    <w:p w:rsidR="00E92A26" w:rsidRPr="00954AB7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954AB7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954AB7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954AB7" w:rsidRDefault="00E92A26" w:rsidP="005051AB">
      <w:pPr>
        <w:pStyle w:val="Lista3"/>
        <w:numPr>
          <w:ilvl w:val="0"/>
          <w:numId w:val="23"/>
        </w:numPr>
        <w:spacing w:after="60" w:line="480" w:lineRule="auto"/>
        <w:ind w:left="1134" w:hanging="283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E92A26" w:rsidRPr="00954AB7" w:rsidRDefault="00E92A26" w:rsidP="00085A57">
      <w:pPr>
        <w:pStyle w:val="Lista3"/>
        <w:spacing w:after="60"/>
        <w:ind w:left="0" w:firstLine="0"/>
        <w:jc w:val="both"/>
        <w:rPr>
          <w:rFonts w:ascii="Arial" w:hAnsi="Arial" w:cs="Arial"/>
          <w:i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>*      niepotrzebne skreślić lub pominąć.</w:t>
      </w:r>
    </w:p>
    <w:p w:rsidR="00E92A26" w:rsidRPr="00954AB7" w:rsidRDefault="00E92A26" w:rsidP="00085A57">
      <w:pPr>
        <w:pStyle w:val="Lista3"/>
        <w:spacing w:after="60"/>
        <w:ind w:hanging="849"/>
        <w:jc w:val="both"/>
        <w:rPr>
          <w:rFonts w:ascii="Arial" w:hAnsi="Arial" w:cs="Arial"/>
          <w:i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>**    właściwe zaznaczyć</w:t>
      </w:r>
    </w:p>
    <w:p w:rsidR="00E92A26" w:rsidRPr="00954AB7" w:rsidRDefault="00E92A26" w:rsidP="00085A57">
      <w:pPr>
        <w:spacing w:line="276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 xml:space="preserve">*** zgodnie z art. 4 pkt 14 ustawy z dnia 16 lutego 2007r. o ochronie konkurencji i konsumentów (Dz. U. Nr 50, poz. 331, z </w:t>
      </w:r>
      <w:proofErr w:type="spellStart"/>
      <w:r w:rsidRPr="00954AB7">
        <w:rPr>
          <w:rFonts w:ascii="Arial" w:hAnsi="Arial" w:cs="Arial"/>
          <w:i/>
          <w:sz w:val="21"/>
          <w:szCs w:val="21"/>
        </w:rPr>
        <w:t>późń</w:t>
      </w:r>
      <w:proofErr w:type="spellEnd"/>
      <w:r w:rsidRPr="00954AB7">
        <w:rPr>
          <w:rFonts w:ascii="Arial" w:hAnsi="Arial" w:cs="Arial"/>
          <w:i/>
          <w:sz w:val="21"/>
          <w:szCs w:val="21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E92A26" w:rsidRPr="00954AB7" w:rsidRDefault="00E92A26" w:rsidP="00085A57">
      <w:pPr>
        <w:autoSpaceDE w:val="0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954AB7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954AB7" w:rsidRDefault="00E92A26" w:rsidP="00085A57">
      <w:pPr>
        <w:autoSpaceDE w:val="0"/>
        <w:jc w:val="right"/>
        <w:rPr>
          <w:rFonts w:ascii="Arial" w:hAnsi="Arial" w:cs="Arial"/>
          <w:sz w:val="21"/>
          <w:szCs w:val="21"/>
        </w:rPr>
      </w:pPr>
    </w:p>
    <w:p w:rsidR="00E92A26" w:rsidRPr="00954AB7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Miejscowość i data:…………………………… __ __ 20</w:t>
      </w:r>
      <w:r w:rsidR="00F745EC" w:rsidRPr="00954AB7">
        <w:rPr>
          <w:rFonts w:ascii="Arial" w:hAnsi="Arial" w:cs="Arial"/>
          <w:sz w:val="21"/>
          <w:szCs w:val="21"/>
        </w:rPr>
        <w:t>20</w:t>
      </w:r>
      <w:r w:rsidRPr="00954AB7">
        <w:rPr>
          <w:rFonts w:ascii="Arial" w:hAnsi="Arial" w:cs="Arial"/>
          <w:sz w:val="21"/>
          <w:szCs w:val="21"/>
        </w:rPr>
        <w:t xml:space="preserve"> r.</w:t>
      </w:r>
    </w:p>
    <w:p w:rsidR="00E92A26" w:rsidRPr="00954AB7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</w:r>
      <w:r w:rsidRPr="00954AB7">
        <w:rPr>
          <w:rFonts w:ascii="Arial" w:hAnsi="Arial" w:cs="Arial"/>
          <w:sz w:val="21"/>
          <w:szCs w:val="21"/>
        </w:rPr>
        <w:tab/>
        <w:t xml:space="preserve">           ………………………</w:t>
      </w:r>
    </w:p>
    <w:p w:rsidR="00E92A26" w:rsidRPr="00954AB7" w:rsidRDefault="00E92A26" w:rsidP="00085A57">
      <w:pPr>
        <w:spacing w:line="288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Podpis Wykonawcy</w:t>
      </w:r>
    </w:p>
    <w:p w:rsidR="00E92A26" w:rsidRPr="00954AB7" w:rsidRDefault="00E92A26" w:rsidP="00164328">
      <w:pPr>
        <w:autoSpaceDE w:val="0"/>
        <w:rPr>
          <w:rFonts w:ascii="Arial" w:hAnsi="Arial" w:cs="Arial"/>
          <w:sz w:val="21"/>
          <w:szCs w:val="21"/>
        </w:rPr>
      </w:pPr>
    </w:p>
    <w:p w:rsidR="00CD01A7" w:rsidRPr="00954AB7" w:rsidRDefault="00CD01A7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:rsidR="00E92A26" w:rsidRPr="00954AB7" w:rsidRDefault="00E92A26" w:rsidP="00085A57">
      <w:pPr>
        <w:autoSpaceDE w:val="0"/>
        <w:spacing w:line="288" w:lineRule="auto"/>
        <w:jc w:val="both"/>
        <w:rPr>
          <w:rFonts w:ascii="Arial" w:hAnsi="Arial" w:cs="Arial"/>
          <w:i/>
          <w:sz w:val="21"/>
          <w:szCs w:val="21"/>
        </w:rPr>
      </w:pPr>
      <w:r w:rsidRPr="00954AB7">
        <w:rPr>
          <w:rFonts w:ascii="Arial" w:hAnsi="Arial" w:cs="Arial"/>
          <w:b/>
          <w:bCs/>
          <w:i/>
          <w:sz w:val="21"/>
          <w:szCs w:val="21"/>
        </w:rPr>
        <w:t xml:space="preserve">UWAGA: </w:t>
      </w:r>
      <w:r w:rsidRPr="00954AB7">
        <w:rPr>
          <w:rFonts w:ascii="Arial" w:hAnsi="Arial" w:cs="Arial"/>
          <w:i/>
          <w:sz w:val="21"/>
          <w:szCs w:val="21"/>
        </w:rPr>
        <w:t>Niniejsze oświadczenie składa każdy z Wykonawców wspólnie ubiegających się o udzielenie zamówienia, w tym również każdy ze wspólników spółki cywilnej.</w:t>
      </w:r>
    </w:p>
    <w:p w:rsidR="00E92A26" w:rsidRPr="00954AB7" w:rsidRDefault="00E92A26" w:rsidP="00085A57">
      <w:pPr>
        <w:autoSpaceDE w:val="0"/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>Oświadczenia nie składa się wraz z ofertą lecz w terminie 3 dni od dnia zamieszczenia na stronie internetowej informacji z otwarcia ofert</w:t>
      </w:r>
      <w:r w:rsidRPr="00954AB7">
        <w:rPr>
          <w:rFonts w:ascii="Arial" w:hAnsi="Arial" w:cs="Arial"/>
          <w:sz w:val="21"/>
          <w:szCs w:val="21"/>
        </w:rPr>
        <w:t>.</w:t>
      </w:r>
    </w:p>
    <w:p w:rsidR="00E92A26" w:rsidRPr="00954AB7" w:rsidRDefault="00E92A26" w:rsidP="00085A57">
      <w:pPr>
        <w:autoSpaceDE w:val="0"/>
        <w:spacing w:line="288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>Wraz ze złożeniem oświadczenia, Wykonawca może przedstawić dowody, że powiązania z innym</w:t>
      </w:r>
      <w:r w:rsidR="00164328" w:rsidRPr="00954AB7">
        <w:rPr>
          <w:rFonts w:ascii="Arial" w:hAnsi="Arial" w:cs="Arial"/>
          <w:i/>
          <w:sz w:val="21"/>
          <w:szCs w:val="21"/>
        </w:rPr>
        <w:t xml:space="preserve"> </w:t>
      </w:r>
      <w:r w:rsidRPr="00954AB7">
        <w:rPr>
          <w:rFonts w:ascii="Arial" w:hAnsi="Arial" w:cs="Arial"/>
          <w:i/>
          <w:sz w:val="21"/>
          <w:szCs w:val="21"/>
        </w:rPr>
        <w:t>wykonawcą nie prowadzą do zakłócenia konkurencji w postępowaniu o udzielenie zamówienia.</w:t>
      </w:r>
    </w:p>
    <w:p w:rsidR="00954AB7" w:rsidRDefault="00954AB7" w:rsidP="00085A57">
      <w:pPr>
        <w:spacing w:line="288" w:lineRule="auto"/>
        <w:jc w:val="both"/>
        <w:rPr>
          <w:rFonts w:ascii="Arial" w:hAnsi="Arial" w:cs="Arial"/>
          <w:b/>
        </w:rPr>
      </w:pPr>
    </w:p>
    <w:p w:rsidR="00E92A26" w:rsidRPr="00954AB7" w:rsidRDefault="004C32BF" w:rsidP="00085A57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F745EC" w:rsidRPr="00954AB7">
        <w:rPr>
          <w:rFonts w:ascii="Arial" w:hAnsi="Arial" w:cs="Arial"/>
          <w:sz w:val="21"/>
          <w:szCs w:val="21"/>
        </w:rPr>
        <w:t xml:space="preserve">                    </w:t>
      </w:r>
      <w:r w:rsidR="004E0B19" w:rsidRPr="00954AB7">
        <w:rPr>
          <w:rFonts w:ascii="Arial" w:hAnsi="Arial" w:cs="Arial"/>
          <w:sz w:val="21"/>
          <w:szCs w:val="21"/>
        </w:rPr>
        <w:t xml:space="preserve"> </w:t>
      </w:r>
      <w:r w:rsidR="00954AB7">
        <w:rPr>
          <w:rFonts w:ascii="Arial" w:hAnsi="Arial" w:cs="Arial"/>
          <w:sz w:val="21"/>
          <w:szCs w:val="21"/>
        </w:rPr>
        <w:t xml:space="preserve">        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6 do Ogłoszenia</w:t>
      </w:r>
    </w:p>
    <w:p w:rsidR="00E92A26" w:rsidRPr="00954AB7" w:rsidRDefault="00E92A26" w:rsidP="000D74E7">
      <w:pPr>
        <w:autoSpaceDE w:val="0"/>
        <w:ind w:left="3545" w:firstLine="709"/>
        <w:jc w:val="center"/>
        <w:rPr>
          <w:rFonts w:ascii="Arial" w:hAnsi="Arial" w:cs="Arial"/>
          <w:sz w:val="21"/>
          <w:szCs w:val="21"/>
        </w:rPr>
      </w:pPr>
    </w:p>
    <w:p w:rsidR="00E92A26" w:rsidRPr="00954AB7" w:rsidRDefault="00E92A26" w:rsidP="00F7532E">
      <w:pPr>
        <w:spacing w:before="240" w:after="120" w:line="288" w:lineRule="auto"/>
        <w:ind w:left="851" w:hanging="851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WYKAZ WYKONANYCH LUB WYKONYWANYCH USŁUG</w:t>
      </w:r>
    </w:p>
    <w:p w:rsidR="00E92A26" w:rsidRPr="00954AB7" w:rsidRDefault="00E92A26" w:rsidP="00A25EA7">
      <w:pPr>
        <w:spacing w:line="288" w:lineRule="auto"/>
        <w:ind w:left="849" w:hanging="849"/>
        <w:contextualSpacing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 społeczną:</w:t>
      </w:r>
    </w:p>
    <w:p w:rsidR="00E92A26" w:rsidRPr="00954AB7" w:rsidRDefault="00A37827" w:rsidP="00A25EA7">
      <w:pPr>
        <w:spacing w:line="288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216F84" w:rsidRDefault="00E92A26" w:rsidP="00A25EA7">
      <w:pPr>
        <w:spacing w:line="288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....................................................................................................</w:t>
      </w:r>
    </w:p>
    <w:p w:rsidR="00E92A26" w:rsidRPr="00216F84" w:rsidRDefault="00E92A26" w:rsidP="00A25EA7">
      <w:pPr>
        <w:spacing w:before="120" w:line="288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wykonawcę/wykonawców*...............................................................................</w:t>
      </w:r>
    </w:p>
    <w:p w:rsidR="00E92A26" w:rsidRPr="00216F84" w:rsidRDefault="00E92A26" w:rsidP="00A25EA7">
      <w:pPr>
        <w:spacing w:line="288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przedkładam/my* poniższy wykaz usług</w:t>
      </w:r>
      <w:r w:rsidRPr="00216F84">
        <w:rPr>
          <w:rFonts w:ascii="Arial" w:hAnsi="Arial" w:cs="Arial"/>
          <w:sz w:val="20"/>
          <w:szCs w:val="20"/>
          <w:u w:val="single"/>
        </w:rPr>
        <w:t xml:space="preserve"> wykonanych oraz wykonywanych</w:t>
      </w:r>
      <w:r w:rsidRPr="00216F84">
        <w:rPr>
          <w:rFonts w:ascii="Arial" w:hAnsi="Arial" w:cs="Arial"/>
          <w:sz w:val="20"/>
          <w:szCs w:val="20"/>
        </w:rPr>
        <w:t xml:space="preserve"> w okresie 3 lat przed terminem składania ofert: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417"/>
        <w:gridCol w:w="3828"/>
        <w:gridCol w:w="850"/>
        <w:gridCol w:w="1559"/>
      </w:tblGrid>
      <w:tr w:rsidR="00E92A26" w:rsidRPr="00216F84" w:rsidTr="00F5172C">
        <w:trPr>
          <w:trHeight w:val="454"/>
        </w:trPr>
        <w:tc>
          <w:tcPr>
            <w:tcW w:w="496" w:type="dxa"/>
            <w:vAlign w:val="center"/>
          </w:tcPr>
          <w:p w:rsidR="00E92A26" w:rsidRPr="00216F84" w:rsidRDefault="00E92A26" w:rsidP="00F5172C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6095" w:type="dxa"/>
            <w:gridSpan w:val="3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2A26" w:rsidRPr="00216F84" w:rsidRDefault="00E92A26" w:rsidP="0078224D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  <w:u w:val="single"/>
              </w:rPr>
              <w:t>Dokładny/Szczegółowy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 xml:space="preserve"> opis potwierdzający spełnienie warunku </w:t>
            </w:r>
            <w:r w:rsidR="00EC6047">
              <w:rPr>
                <w:rFonts w:ascii="Arial" w:hAnsi="Arial" w:cs="Arial"/>
                <w:b/>
                <w:sz w:val="18"/>
                <w:szCs w:val="18"/>
              </w:rPr>
              <w:t xml:space="preserve">opisanego w pkt. 5.1.2. </w:t>
            </w:r>
            <w:r w:rsidR="004C32BF">
              <w:rPr>
                <w:rFonts w:ascii="Arial" w:hAnsi="Arial" w:cs="Arial"/>
                <w:b/>
                <w:sz w:val="18"/>
                <w:szCs w:val="18"/>
              </w:rPr>
              <w:t xml:space="preserve">lit. a) </w:t>
            </w:r>
            <w:r w:rsidRPr="00216F84">
              <w:rPr>
                <w:rFonts w:ascii="Arial" w:hAnsi="Arial" w:cs="Arial"/>
                <w:b/>
                <w:sz w:val="18"/>
                <w:szCs w:val="18"/>
              </w:rPr>
              <w:t>ogłoszenia**</w:t>
            </w:r>
          </w:p>
        </w:tc>
        <w:tc>
          <w:tcPr>
            <w:tcW w:w="1559" w:type="dxa"/>
            <w:vAlign w:val="center"/>
          </w:tcPr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początek-koniec</w:t>
            </w:r>
          </w:p>
          <w:p w:rsidR="00E92A26" w:rsidRPr="00216F84" w:rsidRDefault="00E92A2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216F84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216F84">
              <w:rPr>
                <w:rFonts w:ascii="Arial" w:hAnsi="Arial" w:cs="Arial"/>
                <w:b/>
                <w:sz w:val="18"/>
                <w:szCs w:val="18"/>
              </w:rPr>
              <w:t xml:space="preserve">, mm, </w:t>
            </w:r>
            <w:proofErr w:type="spellStart"/>
            <w:r w:rsidRPr="00216F84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216F8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A37827" w:rsidRPr="00216F84" w:rsidTr="00950FF5">
        <w:trPr>
          <w:trHeight w:val="454"/>
        </w:trPr>
        <w:tc>
          <w:tcPr>
            <w:tcW w:w="9709" w:type="dxa"/>
            <w:gridSpan w:val="6"/>
            <w:vAlign w:val="center"/>
          </w:tcPr>
          <w:p w:rsidR="00A37827" w:rsidRPr="00216F84" w:rsidRDefault="00F75B66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 zamówienia</w:t>
            </w:r>
          </w:p>
        </w:tc>
      </w:tr>
      <w:tr w:rsidR="00EC6047" w:rsidRPr="00216F84" w:rsidTr="00950FF5">
        <w:trPr>
          <w:trHeight w:val="420"/>
        </w:trPr>
        <w:tc>
          <w:tcPr>
            <w:tcW w:w="496" w:type="dxa"/>
            <w:vMerge w:val="restart"/>
            <w:vAlign w:val="center"/>
          </w:tcPr>
          <w:p w:rsidR="00EC6047" w:rsidRPr="00216F84" w:rsidRDefault="005039A3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214D22">
            <w:pPr>
              <w:spacing w:line="288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ochrona osób i mienia realizowana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r w:rsidR="00214D22" w:rsidRPr="00214D22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214D22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214D22" w:rsidRPr="00214D22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214D22" w:rsidRPr="00214D22">
              <w:rPr>
                <w:rFonts w:ascii="Arial" w:hAnsi="Arial" w:cs="Arial"/>
                <w:sz w:val="18"/>
                <w:szCs w:val="18"/>
              </w:rPr>
              <w:t xml:space="preserve"> zm.), wpisanych do wykazu/ewidencji obszarów, obiektów i urządzeń podlegających obowiązkowej ochronie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552"/>
        </w:trPr>
        <w:tc>
          <w:tcPr>
            <w:tcW w:w="9709" w:type="dxa"/>
            <w:gridSpan w:val="6"/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</w:t>
            </w:r>
            <w:r w:rsidR="00F006C4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EC6047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EC6047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DF2737" w:rsidRPr="00DF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EC6047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EC6047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EC6047" w:rsidRPr="00216F84" w:rsidRDefault="00EC6047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EC6047" w:rsidRPr="00216F84" w:rsidRDefault="00F006C4" w:rsidP="00EC604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EC6047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EC6047" w:rsidRPr="00216F84" w:rsidRDefault="00EC6047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F006C4" w:rsidRPr="00216F8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3253F3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DF2737" w:rsidRPr="00DF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zm.)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F006C4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950FF5">
        <w:trPr>
          <w:trHeight w:val="670"/>
        </w:trPr>
        <w:tc>
          <w:tcPr>
            <w:tcW w:w="9709" w:type="dxa"/>
            <w:gridSpan w:val="6"/>
            <w:vAlign w:val="center"/>
          </w:tcPr>
          <w:p w:rsidR="00F006C4" w:rsidRPr="00216F84" w:rsidRDefault="00F006C4" w:rsidP="00F006C4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EC6047">
              <w:rPr>
                <w:rFonts w:ascii="Arial" w:hAnsi="Arial" w:cs="Arial"/>
                <w:b/>
                <w:sz w:val="20"/>
                <w:szCs w:val="18"/>
              </w:rPr>
              <w:t>Część I</w:t>
            </w:r>
            <w:r>
              <w:rPr>
                <w:rFonts w:ascii="Arial" w:hAnsi="Arial" w:cs="Arial"/>
                <w:b/>
                <w:sz w:val="20"/>
                <w:szCs w:val="18"/>
              </w:rPr>
              <w:t>II</w:t>
            </w:r>
            <w:r w:rsidRPr="00EC6047">
              <w:rPr>
                <w:rFonts w:ascii="Arial" w:hAnsi="Arial" w:cs="Arial"/>
                <w:b/>
                <w:sz w:val="20"/>
                <w:szCs w:val="18"/>
              </w:rPr>
              <w:t xml:space="preserve"> zamówienia</w:t>
            </w: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DF2737" w:rsidRPr="00DF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zm.).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006C4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F006C4" w:rsidRDefault="00F006C4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F006C4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F006C4" w:rsidRPr="00216F84" w:rsidRDefault="00F006C4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F006C4" w:rsidRPr="00216F84" w:rsidRDefault="00F006C4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:rsidTr="00EC6047">
        <w:trPr>
          <w:trHeight w:val="670"/>
        </w:trPr>
        <w:tc>
          <w:tcPr>
            <w:tcW w:w="496" w:type="dxa"/>
            <w:vMerge w:val="restart"/>
            <w:vAlign w:val="center"/>
          </w:tcPr>
          <w:p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BC209E" w:rsidRPr="00216F84" w:rsidRDefault="00BC209E" w:rsidP="00DF273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w zakres usługi ochrony wchodzi/wchodziła* 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</w:t>
            </w:r>
            <w:r w:rsidR="008C57B1">
              <w:rPr>
                <w:rFonts w:ascii="Arial" w:hAnsi="Arial" w:cs="Arial"/>
                <w:sz w:val="18"/>
                <w:szCs w:val="18"/>
              </w:rPr>
              <w:t>chrona osób i mienia realizowana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obiektach użyteczności publicznej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rozumieniu rozporządzenia Ministra Infrastruktury z dnia 12 kwietnia 2002 r. w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r w:rsidR="00DF2737" w:rsidRPr="00DF2737">
              <w:rPr>
                <w:rFonts w:ascii="Arial" w:hAnsi="Arial" w:cs="Arial"/>
                <w:sz w:val="18"/>
                <w:szCs w:val="18"/>
              </w:rPr>
              <w:t>sprawie warunków technicznych, jakim powinny odpowiadać budynki i ich usytuowanie (Dz. U. z 2002 nr 75 poz. 690, z</w:t>
            </w:r>
            <w:r w:rsidR="00DF2737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DF2737" w:rsidRPr="00DF2737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="00DF2737" w:rsidRPr="00DF2737">
              <w:rPr>
                <w:rFonts w:ascii="Arial" w:hAnsi="Arial" w:cs="Arial"/>
                <w:sz w:val="18"/>
                <w:szCs w:val="18"/>
              </w:rPr>
              <w:t xml:space="preserve"> zm.)</w:t>
            </w:r>
            <w:r w:rsidR="003253F3" w:rsidRPr="003253F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 w:val="restart"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BC209E" w:rsidRPr="00216F84" w:rsidTr="00EC6047">
        <w:trPr>
          <w:trHeight w:val="670"/>
        </w:trPr>
        <w:tc>
          <w:tcPr>
            <w:tcW w:w="496" w:type="dxa"/>
            <w:vMerge/>
            <w:vAlign w:val="center"/>
          </w:tcPr>
          <w:p w:rsidR="00BC209E" w:rsidRDefault="00BC209E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  <w:vAlign w:val="center"/>
          </w:tcPr>
          <w:p w:rsidR="00BC209E" w:rsidRPr="00216F84" w:rsidRDefault="00BC209E" w:rsidP="00950FF5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 xml:space="preserve">usługa jest/była* </w:t>
            </w:r>
            <w:r>
              <w:rPr>
                <w:rFonts w:ascii="Arial" w:hAnsi="Arial" w:cs="Arial"/>
                <w:sz w:val="18"/>
                <w:szCs w:val="18"/>
              </w:rPr>
              <w:t>świadczona</w:t>
            </w:r>
            <w:r w:rsidRPr="00216F84">
              <w:rPr>
                <w:rFonts w:ascii="Arial" w:hAnsi="Arial" w:cs="Arial"/>
                <w:sz w:val="18"/>
                <w:szCs w:val="18"/>
              </w:rPr>
              <w:t xml:space="preserve"> w sposób </w:t>
            </w:r>
            <w:r w:rsidRPr="00EC6047">
              <w:rPr>
                <w:rFonts w:ascii="Arial" w:hAnsi="Arial" w:cs="Arial"/>
                <w:sz w:val="18"/>
                <w:szCs w:val="18"/>
              </w:rPr>
              <w:t>ciągły, przez okres co najmniej jednego roku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  <w:vAlign w:val="center"/>
          </w:tcPr>
          <w:p w:rsidR="00BC209E" w:rsidRPr="00216F84" w:rsidRDefault="00BC209E" w:rsidP="00EC604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6F8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  <w:tc>
          <w:tcPr>
            <w:tcW w:w="1559" w:type="dxa"/>
            <w:vMerge/>
          </w:tcPr>
          <w:p w:rsidR="00BC209E" w:rsidRPr="00216F84" w:rsidRDefault="00BC209E" w:rsidP="00F5172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 xml:space="preserve">* niepotrzebne skreślić 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216F84">
        <w:rPr>
          <w:rFonts w:ascii="Arial" w:hAnsi="Arial" w:cs="Arial"/>
          <w:i/>
          <w:sz w:val="20"/>
          <w:szCs w:val="20"/>
        </w:rPr>
        <w:t>**</w:t>
      </w:r>
      <w:r w:rsidRPr="00216F84">
        <w:rPr>
          <w:rFonts w:ascii="Arial" w:hAnsi="Arial" w:cs="Arial"/>
          <w:i/>
          <w:sz w:val="20"/>
          <w:szCs w:val="20"/>
          <w:u w:val="single"/>
        </w:rPr>
        <w:t>należy załączyć dowody potwierdzające</w:t>
      </w:r>
      <w:r w:rsidRPr="00216F84">
        <w:rPr>
          <w:rFonts w:ascii="Arial" w:hAnsi="Arial" w:cs="Arial"/>
          <w:iCs/>
          <w:sz w:val="20"/>
          <w:szCs w:val="20"/>
          <w:u w:val="single"/>
        </w:rPr>
        <w:t xml:space="preserve">, </w:t>
      </w:r>
      <w:r w:rsidRPr="00216F84">
        <w:rPr>
          <w:rFonts w:ascii="Arial" w:hAnsi="Arial" w:cs="Arial"/>
          <w:i/>
          <w:sz w:val="20"/>
          <w:szCs w:val="20"/>
          <w:u w:val="single"/>
        </w:rPr>
        <w:t>że usługi zostały wykonane lub są wykonywane należycie (np. referencje)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Oświadczam/my*, że doświadczenie opisane w: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poz. ………. wykazu stanowi doświadczenie Wykonawcy/Wykonawców* składającego ofertę,</w:t>
      </w:r>
    </w:p>
    <w:p w:rsidR="00E92A26" w:rsidRPr="00216F84" w:rsidRDefault="00E92A26" w:rsidP="007D4D1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2. poz. ………… wykazu jest doświadczeniem, które zostanie oddane do dyspozycji przez inny/inne* podmiot/y*, na potwierdzenie czego załączam/my* pisemne zobowiązanie tego/tych* podmiotu/ów* do oddania do dyspozycji swoich zasobów na potrzeby wykonaniu zamówienia</w:t>
      </w:r>
      <w:r w:rsidR="00F745EC">
        <w:rPr>
          <w:rFonts w:ascii="Arial" w:hAnsi="Arial" w:cs="Arial"/>
          <w:b/>
          <w:sz w:val="20"/>
          <w:szCs w:val="20"/>
        </w:rPr>
        <w:t xml:space="preserve"> </w:t>
      </w:r>
      <w:r w:rsidRPr="00216F84">
        <w:rPr>
          <w:rFonts w:ascii="Arial" w:hAnsi="Arial" w:cs="Arial"/>
          <w:b/>
          <w:sz w:val="20"/>
          <w:szCs w:val="20"/>
        </w:rPr>
        <w:t>wskazane w punkcie 5.6.a) ogłoszenia.*</w:t>
      </w:r>
    </w:p>
    <w:p w:rsidR="00E92A26" w:rsidRPr="00216F84" w:rsidRDefault="00E92A26" w:rsidP="00A25EA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</w:t>
      </w:r>
    </w:p>
    <w:p w:rsidR="00F745EC" w:rsidRDefault="00E92A26" w:rsidP="00F7532E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</w:t>
      </w:r>
      <w:r w:rsidR="00F745EC">
        <w:rPr>
          <w:rFonts w:ascii="Arial" w:hAnsi="Arial" w:cs="Arial"/>
          <w:sz w:val="20"/>
          <w:szCs w:val="20"/>
        </w:rPr>
        <w:t>20</w:t>
      </w:r>
      <w:r w:rsidRPr="00216F84">
        <w:rPr>
          <w:rFonts w:ascii="Arial" w:hAnsi="Arial" w:cs="Arial"/>
          <w:sz w:val="20"/>
          <w:szCs w:val="20"/>
        </w:rPr>
        <w:t xml:space="preserve"> r.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</w:p>
    <w:p w:rsidR="00F745EC" w:rsidRDefault="00F745EC" w:rsidP="00F7532E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</w:p>
    <w:p w:rsidR="00E92A26" w:rsidRPr="00216F84" w:rsidRDefault="00F745EC" w:rsidP="00F745EC">
      <w:pPr>
        <w:spacing w:before="120" w:line="288" w:lineRule="auto"/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92A26" w:rsidRPr="00216F84">
        <w:rPr>
          <w:rFonts w:ascii="Arial" w:hAnsi="Arial" w:cs="Arial"/>
          <w:sz w:val="20"/>
          <w:szCs w:val="20"/>
        </w:rPr>
        <w:t>………………………</w:t>
      </w:r>
    </w:p>
    <w:p w:rsidR="00E92A26" w:rsidRPr="00216F84" w:rsidRDefault="00E92A26" w:rsidP="00A25EA7">
      <w:pPr>
        <w:autoSpaceDE w:val="0"/>
        <w:spacing w:line="288" w:lineRule="auto"/>
        <w:rPr>
          <w:rFonts w:ascii="Arial" w:hAnsi="Arial" w:cs="Arial"/>
          <w:b/>
          <w:bCs/>
        </w:rPr>
      </w:pP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  <w:t xml:space="preserve">           Podpis wykonawcy</w:t>
      </w:r>
    </w:p>
    <w:p w:rsidR="00E92A26" w:rsidRPr="00216F84" w:rsidRDefault="00E92A26" w:rsidP="00085A57">
      <w:pPr>
        <w:autoSpaceDE w:val="0"/>
        <w:spacing w:line="288" w:lineRule="auto"/>
        <w:rPr>
          <w:rFonts w:ascii="Arial" w:hAnsi="Arial" w:cs="Arial"/>
          <w:b/>
          <w:bCs/>
          <w:i/>
          <w:sz w:val="21"/>
          <w:szCs w:val="21"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0B6EA1" w:rsidRDefault="000B6EA1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DF2737" w:rsidRDefault="00DF2737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11FF6" w:rsidRDefault="00E11FF6" w:rsidP="00CB2B89">
      <w:pPr>
        <w:autoSpaceDE w:val="0"/>
        <w:spacing w:line="288" w:lineRule="auto"/>
        <w:rPr>
          <w:rFonts w:ascii="Arial" w:hAnsi="Arial" w:cs="Arial"/>
          <w:b/>
          <w:bCs/>
        </w:rPr>
        <w:sectPr w:rsidR="00E11FF6" w:rsidSect="00164328">
          <w:footerReference w:type="default" r:id="rId8"/>
          <w:headerReference w:type="first" r:id="rId9"/>
          <w:footnotePr>
            <w:numRestart w:val="eachSect"/>
          </w:footnotePr>
          <w:pgSz w:w="11906" w:h="16838"/>
          <w:pgMar w:top="1276" w:right="1134" w:bottom="851" w:left="1134" w:header="708" w:footer="709" w:gutter="0"/>
          <w:cols w:space="708"/>
          <w:titlePg/>
          <w:rtlGutter/>
          <w:docGrid w:linePitch="360"/>
        </w:sectPr>
      </w:pPr>
    </w:p>
    <w:p w:rsidR="00E92A26" w:rsidRPr="00954AB7" w:rsidRDefault="004C32BF" w:rsidP="00E11FF6">
      <w:pPr>
        <w:autoSpaceDE w:val="0"/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11FF6" w:rsidRPr="00954AB7">
        <w:rPr>
          <w:rFonts w:ascii="Arial" w:hAnsi="Arial" w:cs="Arial"/>
          <w:b/>
          <w:bCs/>
          <w:sz w:val="21"/>
          <w:szCs w:val="21"/>
        </w:rPr>
        <w:tab/>
      </w:r>
      <w:r w:rsidR="00E92A26" w:rsidRPr="00954AB7">
        <w:rPr>
          <w:rFonts w:ascii="Arial" w:hAnsi="Arial" w:cs="Arial"/>
          <w:b/>
          <w:bCs/>
          <w:sz w:val="21"/>
          <w:szCs w:val="21"/>
        </w:rPr>
        <w:t>Załącznik Nr 7 do Ogłoszenia</w:t>
      </w:r>
    </w:p>
    <w:p w:rsidR="00E92A26" w:rsidRPr="00954AB7" w:rsidRDefault="00E92A26" w:rsidP="002F0132">
      <w:pPr>
        <w:spacing w:before="240" w:after="120" w:line="288" w:lineRule="auto"/>
        <w:jc w:val="center"/>
        <w:rPr>
          <w:rFonts w:ascii="Arial" w:hAnsi="Arial" w:cs="Arial"/>
          <w:b/>
          <w:caps/>
          <w:sz w:val="21"/>
          <w:szCs w:val="21"/>
          <w:u w:val="single"/>
        </w:rPr>
      </w:pPr>
      <w:r w:rsidRPr="00954AB7">
        <w:rPr>
          <w:rFonts w:ascii="Arial" w:hAnsi="Arial" w:cs="Arial"/>
          <w:b/>
          <w:caps/>
          <w:sz w:val="21"/>
          <w:szCs w:val="21"/>
          <w:u w:val="single"/>
        </w:rPr>
        <w:t>Wykaz osób odpowiedzialnych za realizację zamówienia</w:t>
      </w:r>
    </w:p>
    <w:p w:rsidR="00E92A26" w:rsidRPr="00954AB7" w:rsidRDefault="00E92A26" w:rsidP="002F0132">
      <w:pPr>
        <w:spacing w:line="288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 społeczną:</w:t>
      </w:r>
    </w:p>
    <w:p w:rsidR="00E92A26" w:rsidRPr="00954AB7" w:rsidRDefault="00A6597B" w:rsidP="002F0132">
      <w:pPr>
        <w:spacing w:before="120" w:after="120" w:line="288" w:lineRule="auto"/>
        <w:jc w:val="center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216F84" w:rsidRDefault="00E92A26" w:rsidP="002F0132">
      <w:pPr>
        <w:spacing w:line="288" w:lineRule="auto"/>
        <w:ind w:left="851" w:hanging="851"/>
        <w:contextualSpacing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ja /my* niżej podpisany /i* ….................................................................................................</w:t>
      </w:r>
    </w:p>
    <w:p w:rsidR="00E92A26" w:rsidRPr="00216F84" w:rsidRDefault="00E92A26" w:rsidP="002F0132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reprezentując Wykonawcę / Wykonawców*  …....................................................................</w:t>
      </w:r>
    </w:p>
    <w:p w:rsidR="00E92A26" w:rsidRPr="00216F84" w:rsidRDefault="00E92A26" w:rsidP="002F0132">
      <w:pPr>
        <w:spacing w:before="120" w:line="288" w:lineRule="auto"/>
        <w:ind w:right="142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1. Oświadczamy, że w realizacji zamówienia będą uczestniczyć niżej wymienione osoby: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1"/>
        <w:gridCol w:w="2115"/>
        <w:gridCol w:w="1123"/>
        <w:gridCol w:w="4122"/>
        <w:gridCol w:w="1701"/>
        <w:gridCol w:w="2693"/>
      </w:tblGrid>
      <w:tr w:rsidR="0001210A" w:rsidRPr="00216F84" w:rsidTr="00E11FF6">
        <w:tc>
          <w:tcPr>
            <w:tcW w:w="675" w:type="dxa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21" w:type="dxa"/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115" w:type="dxa"/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Zakres wykonywanych czynności/ określenie obsługiwanego posterunku</w:t>
            </w:r>
          </w:p>
        </w:tc>
        <w:tc>
          <w:tcPr>
            <w:tcW w:w="6946" w:type="dxa"/>
            <w:gridSpan w:val="3"/>
            <w:vAlign w:val="center"/>
          </w:tcPr>
          <w:p w:rsidR="0001210A" w:rsidRPr="003253F3" w:rsidRDefault="0001210A" w:rsidP="003253F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Opis kwalifikacji zawodowych, doświadczeni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>, potwierdzające spełnienie waru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nku określonego w  pkt. 5.1.2. b 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>ogłoszenia</w:t>
            </w:r>
          </w:p>
        </w:tc>
        <w:tc>
          <w:tcPr>
            <w:tcW w:w="2693" w:type="dxa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F84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01210A" w:rsidRPr="00216F84" w:rsidTr="00E11FF6">
        <w:trPr>
          <w:trHeight w:hRule="exact" w:val="347"/>
        </w:trPr>
        <w:tc>
          <w:tcPr>
            <w:tcW w:w="675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421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115" w:type="dxa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6946" w:type="dxa"/>
            <w:gridSpan w:val="3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</w:tr>
      <w:tr w:rsidR="0001210A" w:rsidRPr="00216F84" w:rsidTr="00E11FF6">
        <w:trPr>
          <w:trHeight w:val="363"/>
        </w:trPr>
        <w:tc>
          <w:tcPr>
            <w:tcW w:w="14850" w:type="dxa"/>
            <w:gridSpan w:val="7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 zamówienia</w:t>
            </w:r>
          </w:p>
        </w:tc>
      </w:tr>
      <w:tr w:rsidR="0001210A" w:rsidRPr="00216F84" w:rsidTr="00E11FF6">
        <w:trPr>
          <w:trHeight w:val="623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 xml:space="preserve">osoba nie była karana prawomocnym wyrokiem sądu 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2F0132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659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E11FF6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</w:t>
            </w:r>
            <w:r w:rsidR="00E11FF6">
              <w:rPr>
                <w:rFonts w:ascii="Arial" w:hAnsi="Arial" w:cs="Arial"/>
                <w:sz w:val="18"/>
                <w:szCs w:val="18"/>
              </w:rPr>
              <w:t> 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2F013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400"/>
        </w:trPr>
        <w:tc>
          <w:tcPr>
            <w:tcW w:w="14850" w:type="dxa"/>
            <w:gridSpan w:val="7"/>
            <w:vAlign w:val="center"/>
          </w:tcPr>
          <w:p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:rsidTr="00E11FF6">
        <w:trPr>
          <w:trHeight w:val="557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274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428"/>
        </w:trPr>
        <w:tc>
          <w:tcPr>
            <w:tcW w:w="14850" w:type="dxa"/>
            <w:gridSpan w:val="7"/>
            <w:vAlign w:val="center"/>
          </w:tcPr>
          <w:p w:rsidR="0001210A" w:rsidRPr="00216F84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b/>
                <w:sz w:val="18"/>
                <w:szCs w:val="18"/>
              </w:rPr>
              <w:lastRenderedPageBreak/>
              <w:t>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3253F3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</w:tr>
      <w:tr w:rsidR="0001210A" w:rsidRPr="00216F84" w:rsidTr="00E11FF6">
        <w:trPr>
          <w:trHeight w:val="521"/>
        </w:trPr>
        <w:tc>
          <w:tcPr>
            <w:tcW w:w="675" w:type="dxa"/>
            <w:vMerge w:val="restart"/>
            <w:vAlign w:val="center"/>
          </w:tcPr>
          <w:p w:rsidR="0001210A" w:rsidRPr="003253F3" w:rsidRDefault="0001210A" w:rsidP="0001210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Opis:</w:t>
            </w: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uprawnienia kwalifikowanego pracownika ochrony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 w:val="restart"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3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osoba nie była karana prawomocnym wyrokiem sądu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3F3">
              <w:rPr>
                <w:rFonts w:ascii="Arial" w:hAnsi="Arial" w:cs="Arial"/>
                <w:sz w:val="18"/>
                <w:szCs w:val="18"/>
              </w:rPr>
              <w:t>Spełnia /</w:t>
            </w:r>
            <w:r w:rsidRPr="003253F3">
              <w:rPr>
                <w:rFonts w:ascii="Arial" w:hAnsi="Arial" w:cs="Arial"/>
                <w:sz w:val="18"/>
                <w:szCs w:val="18"/>
              </w:rPr>
              <w:br/>
              <w:t>nie spełnia*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10A" w:rsidRPr="00216F84" w:rsidTr="00E11FF6">
        <w:trPr>
          <w:trHeight w:val="382"/>
        </w:trPr>
        <w:tc>
          <w:tcPr>
            <w:tcW w:w="67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01210A" w:rsidRPr="003253F3" w:rsidRDefault="0001210A" w:rsidP="00F5172C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01210A" w:rsidRPr="003253F3" w:rsidRDefault="0001210A" w:rsidP="00F5172C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2" w:type="dxa"/>
            <w:tcBorders>
              <w:right w:val="dashSmallGap" w:sz="4" w:space="0" w:color="auto"/>
            </w:tcBorders>
            <w:vAlign w:val="center"/>
          </w:tcPr>
          <w:p w:rsidR="0001210A" w:rsidRPr="003253F3" w:rsidRDefault="0001210A" w:rsidP="00FC33F1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doświadczenie</w:t>
            </w:r>
            <w:r w:rsidRPr="003253F3">
              <w:rPr>
                <w:rFonts w:ascii="Arial" w:hAnsi="Arial" w:cs="Arial"/>
                <w:sz w:val="18"/>
                <w:szCs w:val="18"/>
              </w:rPr>
              <w:t xml:space="preserve"> zawodowe na stanowisku w ramach którego </w:t>
            </w:r>
            <w:r>
              <w:rPr>
                <w:rFonts w:ascii="Arial" w:hAnsi="Arial" w:cs="Arial"/>
                <w:sz w:val="18"/>
                <w:szCs w:val="18"/>
              </w:rPr>
              <w:t xml:space="preserve">osoba </w:t>
            </w:r>
            <w:r w:rsidRPr="003253F3">
              <w:rPr>
                <w:rFonts w:ascii="Arial" w:hAnsi="Arial" w:cs="Arial"/>
                <w:sz w:val="18"/>
                <w:szCs w:val="18"/>
              </w:rPr>
              <w:t>nadzorowała wykonywanie usług ochrony osób i mienia przez podlegających jej pracowników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01210A" w:rsidRPr="00E11FF6" w:rsidRDefault="0001210A" w:rsidP="00FC33F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FF6">
              <w:rPr>
                <w:rFonts w:ascii="Arial" w:hAnsi="Arial" w:cs="Arial"/>
                <w:b/>
                <w:sz w:val="18"/>
                <w:szCs w:val="18"/>
              </w:rPr>
              <w:t>….. lat**</w:t>
            </w:r>
          </w:p>
        </w:tc>
        <w:tc>
          <w:tcPr>
            <w:tcW w:w="2693" w:type="dxa"/>
            <w:vMerge/>
            <w:vAlign w:val="center"/>
          </w:tcPr>
          <w:p w:rsidR="0001210A" w:rsidRPr="00216F84" w:rsidRDefault="0001210A" w:rsidP="00F5172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2A26" w:rsidRDefault="00E92A2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 - niepotrzebne skreślić</w:t>
      </w:r>
    </w:p>
    <w:p w:rsidR="0001210A" w:rsidRDefault="0001210A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**- należy koniecznie uzupełnić</w:t>
      </w:r>
    </w:p>
    <w:p w:rsidR="00BC3259" w:rsidRPr="00BC3259" w:rsidRDefault="00BC3259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BC3259">
        <w:rPr>
          <w:rFonts w:ascii="Arial" w:hAnsi="Arial" w:cs="Arial"/>
          <w:b/>
          <w:sz w:val="20"/>
          <w:szCs w:val="20"/>
        </w:rPr>
        <w:t>Uwaga:</w:t>
      </w:r>
    </w:p>
    <w:p w:rsidR="00BC3259" w:rsidRPr="00216F84" w:rsidRDefault="00BC3259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gdy Wykonawca składający ofertę na więcej niż jedną część zamówienia zamierza posłużyć się tą samą osobą, która zostanie oddelegowania do pełniła funkcji szefa ochrony, </w:t>
      </w:r>
      <w:r w:rsidR="008C57B1">
        <w:rPr>
          <w:rFonts w:ascii="Arial" w:hAnsi="Arial" w:cs="Arial"/>
          <w:sz w:val="20"/>
          <w:szCs w:val="20"/>
        </w:rPr>
        <w:t>zobowiązany jest</w:t>
      </w:r>
      <w:r>
        <w:rPr>
          <w:rFonts w:ascii="Arial" w:hAnsi="Arial" w:cs="Arial"/>
          <w:sz w:val="20"/>
          <w:szCs w:val="20"/>
        </w:rPr>
        <w:t xml:space="preserve"> wpisać jej dane i kwalifikacje do części tabeli odpowiadających częściom zamówienia, w ramach których dana osoba będzie pełniła swoją funkcję.</w:t>
      </w:r>
      <w:r w:rsidR="008C57B1">
        <w:rPr>
          <w:rFonts w:ascii="Arial" w:hAnsi="Arial" w:cs="Arial"/>
          <w:sz w:val="20"/>
          <w:szCs w:val="20"/>
        </w:rPr>
        <w:t xml:space="preserve"> Oznacza to </w:t>
      </w:r>
      <w:r w:rsidR="0022058E">
        <w:rPr>
          <w:rFonts w:ascii="Arial" w:hAnsi="Arial" w:cs="Arial"/>
          <w:sz w:val="20"/>
          <w:szCs w:val="20"/>
        </w:rPr>
        <w:t>obowiązek</w:t>
      </w:r>
      <w:r w:rsidR="008C57B1">
        <w:rPr>
          <w:rFonts w:ascii="Arial" w:hAnsi="Arial" w:cs="Arial"/>
          <w:sz w:val="20"/>
          <w:szCs w:val="20"/>
        </w:rPr>
        <w:t xml:space="preserve"> kilkukrotnego wykazania w tabeli tej samej osoby w zakresie p</w:t>
      </w:r>
      <w:r w:rsidR="0022058E">
        <w:rPr>
          <w:rFonts w:ascii="Arial" w:hAnsi="Arial" w:cs="Arial"/>
          <w:sz w:val="20"/>
          <w:szCs w:val="20"/>
        </w:rPr>
        <w:t>o</w:t>
      </w:r>
      <w:r w:rsidR="008C57B1">
        <w:rPr>
          <w:rFonts w:ascii="Arial" w:hAnsi="Arial" w:cs="Arial"/>
          <w:sz w:val="20"/>
          <w:szCs w:val="20"/>
        </w:rPr>
        <w:t>szcze</w:t>
      </w:r>
      <w:r w:rsidR="0022058E">
        <w:rPr>
          <w:rFonts w:ascii="Arial" w:hAnsi="Arial" w:cs="Arial"/>
          <w:sz w:val="20"/>
          <w:szCs w:val="20"/>
        </w:rPr>
        <w:t>gó</w:t>
      </w:r>
      <w:r w:rsidR="008C57B1">
        <w:rPr>
          <w:rFonts w:ascii="Arial" w:hAnsi="Arial" w:cs="Arial"/>
          <w:sz w:val="20"/>
          <w:szCs w:val="20"/>
        </w:rPr>
        <w:t>lnych części</w:t>
      </w:r>
      <w:r w:rsidR="0022058E">
        <w:rPr>
          <w:rFonts w:ascii="Arial" w:hAnsi="Arial" w:cs="Arial"/>
          <w:sz w:val="20"/>
          <w:szCs w:val="20"/>
        </w:rPr>
        <w:t>, na które Wykonawca składa ofertę</w:t>
      </w:r>
      <w:r w:rsidR="008C57B1">
        <w:rPr>
          <w:rFonts w:ascii="Arial" w:hAnsi="Arial" w:cs="Arial"/>
          <w:sz w:val="20"/>
          <w:szCs w:val="20"/>
        </w:rPr>
        <w:t>.</w:t>
      </w:r>
    </w:p>
    <w:p w:rsidR="00E11FF6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E92A26" w:rsidRPr="00216F84" w:rsidRDefault="00E11FF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E92A26" w:rsidRPr="00216F84">
        <w:rPr>
          <w:rFonts w:ascii="Arial" w:hAnsi="Arial" w:cs="Arial"/>
          <w:b/>
          <w:sz w:val="20"/>
          <w:szCs w:val="20"/>
        </w:rPr>
        <w:t>Oświadczam/my*, że:</w:t>
      </w: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a) dysponujemy osobami wskazanymi w  poz. ……….   wykazu,</w:t>
      </w: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216F84">
        <w:rPr>
          <w:rFonts w:ascii="Arial" w:hAnsi="Arial" w:cs="Arial"/>
          <w:b/>
          <w:sz w:val="20"/>
          <w:szCs w:val="20"/>
        </w:rPr>
        <w:t>b) nie dysponujemy osobami wskazanymi w poz. ………. wykazu, lecz polegając na osobach zdolnych do wykonania zamówienia innych podmiotów, będziemy dysponować tymi osobami na potwierdzenie czego załączam/my* oświadczenie / dokumenty wskazane w pkt. 5.6. lit. a) ogłoszenia.</w:t>
      </w:r>
    </w:p>
    <w:p w:rsidR="00E92A26" w:rsidRPr="00216F84" w:rsidRDefault="00E92A26" w:rsidP="002F0132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*niepotrzebne skreślić lub usunąć.</w:t>
      </w:r>
    </w:p>
    <w:p w:rsidR="00E11FF6" w:rsidRDefault="00E11FF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92A26" w:rsidRPr="00216F84" w:rsidRDefault="00E92A26" w:rsidP="002F013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16F84">
        <w:rPr>
          <w:rFonts w:ascii="Arial" w:hAnsi="Arial" w:cs="Arial"/>
          <w:sz w:val="20"/>
          <w:szCs w:val="20"/>
        </w:rPr>
        <w:t>Miejscowość i data:…………………………… __ __ 20</w:t>
      </w:r>
      <w:r w:rsidR="00F745EC">
        <w:rPr>
          <w:rFonts w:ascii="Arial" w:hAnsi="Arial" w:cs="Arial"/>
          <w:sz w:val="20"/>
          <w:szCs w:val="20"/>
        </w:rPr>
        <w:t>20</w:t>
      </w:r>
      <w:r w:rsidRPr="00216F84">
        <w:rPr>
          <w:rFonts w:ascii="Arial" w:hAnsi="Arial" w:cs="Arial"/>
          <w:sz w:val="20"/>
          <w:szCs w:val="20"/>
        </w:rPr>
        <w:t xml:space="preserve"> r. </w:t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</w:p>
    <w:p w:rsidR="00A6597B" w:rsidRDefault="00A6597B" w:rsidP="002F0132">
      <w:pPr>
        <w:spacing w:line="288" w:lineRule="auto"/>
        <w:ind w:left="6381" w:firstLine="709"/>
        <w:jc w:val="both"/>
        <w:rPr>
          <w:rFonts w:ascii="Arial" w:hAnsi="Arial" w:cs="Arial"/>
          <w:sz w:val="20"/>
          <w:szCs w:val="20"/>
        </w:rPr>
      </w:pPr>
    </w:p>
    <w:p w:rsidR="00E92A26" w:rsidRPr="00216F84" w:rsidRDefault="00D4211A" w:rsidP="00E11FF6">
      <w:pPr>
        <w:spacing w:line="288" w:lineRule="auto"/>
        <w:ind w:left="10635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2A26" w:rsidRPr="00216F84">
        <w:rPr>
          <w:rFonts w:ascii="Arial" w:hAnsi="Arial" w:cs="Arial"/>
          <w:sz w:val="20"/>
          <w:szCs w:val="20"/>
        </w:rPr>
        <w:t>………………………</w:t>
      </w:r>
    </w:p>
    <w:p w:rsidR="00E92A26" w:rsidRPr="00216F84" w:rsidRDefault="00E92A26" w:rsidP="002F0132">
      <w:pPr>
        <w:autoSpaceDE w:val="0"/>
        <w:spacing w:line="288" w:lineRule="auto"/>
        <w:rPr>
          <w:rFonts w:ascii="Arial" w:hAnsi="Arial" w:cs="Arial"/>
          <w:b/>
          <w:bCs/>
        </w:rPr>
      </w:pP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="00E11FF6">
        <w:rPr>
          <w:rFonts w:ascii="Arial" w:hAnsi="Arial" w:cs="Arial"/>
          <w:sz w:val="20"/>
          <w:szCs w:val="20"/>
        </w:rPr>
        <w:tab/>
      </w:r>
      <w:r w:rsidRPr="00216F84">
        <w:rPr>
          <w:rFonts w:ascii="Arial" w:hAnsi="Arial" w:cs="Arial"/>
          <w:sz w:val="20"/>
          <w:szCs w:val="20"/>
        </w:rPr>
        <w:t xml:space="preserve">     Podpis wykonawcy</w:t>
      </w: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92A26" w:rsidRPr="00216F84" w:rsidRDefault="00E92A26" w:rsidP="00CB2B89">
      <w:pPr>
        <w:autoSpaceDE w:val="0"/>
        <w:spacing w:line="288" w:lineRule="auto"/>
        <w:rPr>
          <w:rFonts w:ascii="Arial" w:hAnsi="Arial" w:cs="Arial"/>
          <w:b/>
          <w:bCs/>
        </w:rPr>
      </w:pPr>
    </w:p>
    <w:p w:rsidR="00E11FF6" w:rsidRPr="00A90C5C" w:rsidRDefault="00E11FF6" w:rsidP="00A90C5C">
      <w:pPr>
        <w:spacing w:line="288" w:lineRule="auto"/>
        <w:jc w:val="both"/>
        <w:rPr>
          <w:rFonts w:ascii="Arial" w:hAnsi="Arial" w:cs="Arial"/>
          <w:sz w:val="22"/>
          <w:szCs w:val="22"/>
        </w:rPr>
        <w:sectPr w:rsidR="00E11FF6" w:rsidRPr="00A90C5C" w:rsidSect="00E11FF6">
          <w:headerReference w:type="first" r:id="rId10"/>
          <w:footerReference w:type="first" r:id="rId11"/>
          <w:footnotePr>
            <w:numRestart w:val="eachSect"/>
          </w:footnotePr>
          <w:pgSz w:w="16838" w:h="11906" w:orient="landscape"/>
          <w:pgMar w:top="1134" w:right="1276" w:bottom="1134" w:left="851" w:header="708" w:footer="709" w:gutter="0"/>
          <w:cols w:space="708"/>
          <w:titlePg/>
          <w:rtlGutter/>
          <w:docGrid w:linePitch="360"/>
        </w:sectPr>
      </w:pPr>
    </w:p>
    <w:p w:rsidR="00E92A26" w:rsidRPr="00954AB7" w:rsidRDefault="004C32BF" w:rsidP="00CB2B89">
      <w:pPr>
        <w:autoSpaceDE w:val="0"/>
        <w:spacing w:line="288" w:lineRule="auto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E92A26" w:rsidRPr="00954AB7">
        <w:rPr>
          <w:rFonts w:ascii="Arial" w:hAnsi="Arial" w:cs="Arial"/>
          <w:sz w:val="21"/>
          <w:szCs w:val="21"/>
        </w:rPr>
        <w:tab/>
      </w:r>
      <w:r w:rsidR="00E92A26" w:rsidRPr="00954AB7">
        <w:rPr>
          <w:rFonts w:ascii="Arial" w:hAnsi="Arial" w:cs="Arial"/>
          <w:sz w:val="21"/>
          <w:szCs w:val="21"/>
        </w:rPr>
        <w:tab/>
      </w:r>
      <w:r w:rsidR="004E0B19" w:rsidRPr="00954AB7">
        <w:rPr>
          <w:rFonts w:ascii="Arial" w:hAnsi="Arial" w:cs="Arial"/>
          <w:sz w:val="21"/>
          <w:szCs w:val="21"/>
        </w:rPr>
        <w:t xml:space="preserve">                  </w:t>
      </w:r>
      <w:r w:rsidR="00954AB7">
        <w:rPr>
          <w:rFonts w:ascii="Arial" w:hAnsi="Arial" w:cs="Arial"/>
          <w:sz w:val="21"/>
          <w:szCs w:val="21"/>
        </w:rPr>
        <w:t xml:space="preserve">                     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01210A" w:rsidRPr="00954AB7">
        <w:rPr>
          <w:rFonts w:ascii="Arial" w:hAnsi="Arial" w:cs="Arial"/>
          <w:b/>
          <w:bCs/>
          <w:sz w:val="21"/>
          <w:szCs w:val="21"/>
        </w:rPr>
        <w:t>8</w:t>
      </w:r>
      <w:r w:rsidR="00E92A26" w:rsidRPr="00954AB7">
        <w:rPr>
          <w:rFonts w:ascii="Arial" w:hAnsi="Arial" w:cs="Arial"/>
          <w:b/>
          <w:bCs/>
          <w:sz w:val="21"/>
          <w:szCs w:val="21"/>
        </w:rPr>
        <w:t xml:space="preserve"> do Ogłoszenia</w:t>
      </w:r>
    </w:p>
    <w:p w:rsidR="00E92A26" w:rsidRPr="00216F84" w:rsidRDefault="00E92A26" w:rsidP="00CB2B89">
      <w:pPr>
        <w:spacing w:line="288" w:lineRule="auto"/>
        <w:ind w:left="7080"/>
        <w:jc w:val="right"/>
        <w:rPr>
          <w:rFonts w:ascii="Arial" w:hAnsi="Arial" w:cs="Arial"/>
          <w:b/>
        </w:rPr>
      </w:pPr>
    </w:p>
    <w:p w:rsidR="00E92A26" w:rsidRPr="00216F84" w:rsidRDefault="00E92A26" w:rsidP="00CB2B89">
      <w:pPr>
        <w:spacing w:line="288" w:lineRule="auto"/>
        <w:ind w:left="7080"/>
        <w:jc w:val="both"/>
        <w:rPr>
          <w:rFonts w:ascii="Arial" w:hAnsi="Arial" w:cs="Arial"/>
        </w:rPr>
      </w:pPr>
    </w:p>
    <w:p w:rsidR="00E92A26" w:rsidRPr="00954AB7" w:rsidRDefault="00E92A26" w:rsidP="00DE3DC8">
      <w:pPr>
        <w:pStyle w:val="Lista3"/>
        <w:spacing w:line="288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PEŁNOMOCNICTWO WYKONAWCÓW WSPÓLNIE UBIEGAJĄCYCH SIĘ O</w:t>
      </w:r>
      <w:r w:rsidR="0001210A" w:rsidRPr="00954AB7">
        <w:rPr>
          <w:rFonts w:ascii="Arial" w:hAnsi="Arial" w:cs="Arial"/>
          <w:b/>
          <w:sz w:val="21"/>
          <w:szCs w:val="21"/>
          <w:u w:val="single"/>
        </w:rPr>
        <w:t> U</w:t>
      </w:r>
      <w:r w:rsidRPr="00954AB7">
        <w:rPr>
          <w:rFonts w:ascii="Arial" w:hAnsi="Arial" w:cs="Arial"/>
          <w:b/>
          <w:sz w:val="21"/>
          <w:szCs w:val="21"/>
          <w:u w:val="single"/>
        </w:rPr>
        <w:t>DZIELENIE ZAMÓWIENIA</w:t>
      </w:r>
    </w:p>
    <w:p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pStyle w:val="Lista3"/>
        <w:spacing w:line="288" w:lineRule="auto"/>
        <w:ind w:hanging="849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Składając ofertę w postępowaniu o udzielenie zamówienia publicznego na usługę społeczną:</w:t>
      </w:r>
    </w:p>
    <w:p w:rsidR="00E92A26" w:rsidRPr="00954AB7" w:rsidRDefault="00E92A26" w:rsidP="00CB2B89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1"/>
          <w:szCs w:val="21"/>
        </w:rPr>
      </w:pPr>
    </w:p>
    <w:p w:rsidR="00E92A26" w:rsidRPr="00954AB7" w:rsidRDefault="00A6597B" w:rsidP="00B82F27">
      <w:pPr>
        <w:pStyle w:val="Styl1"/>
        <w:tabs>
          <w:tab w:val="clear" w:pos="360"/>
        </w:tabs>
        <w:autoSpaceDE/>
        <w:autoSpaceDN/>
        <w:adjustRightInd/>
        <w:spacing w:line="288" w:lineRule="auto"/>
        <w:jc w:val="center"/>
        <w:rPr>
          <w:rFonts w:cs="Arial"/>
          <w:b/>
          <w:sz w:val="21"/>
          <w:szCs w:val="21"/>
        </w:rPr>
      </w:pPr>
      <w:r w:rsidRPr="00954AB7">
        <w:rPr>
          <w:rFonts w:cs="Arial"/>
          <w:b/>
          <w:sz w:val="21"/>
          <w:szCs w:val="21"/>
        </w:rPr>
        <w:t>Świadczenie usług ochrony osób i mienia w obiektach Muzeum Archeologicznego i Etnograficznego w Łodzi</w:t>
      </w:r>
    </w:p>
    <w:p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Styl1"/>
        <w:tabs>
          <w:tab w:val="clear" w:pos="360"/>
        </w:tabs>
        <w:autoSpaceDE/>
        <w:autoSpaceDN/>
        <w:adjustRightInd/>
        <w:spacing w:line="288" w:lineRule="auto"/>
        <w:rPr>
          <w:rFonts w:cs="Arial"/>
          <w:sz w:val="21"/>
          <w:szCs w:val="21"/>
        </w:rPr>
      </w:pPr>
      <w:r w:rsidRPr="00954AB7">
        <w:rPr>
          <w:rFonts w:cs="Arial"/>
          <w:sz w:val="21"/>
          <w:szCs w:val="21"/>
        </w:rPr>
        <w:t>my niżej podpisani .............................................................................................................</w:t>
      </w:r>
    </w:p>
    <w:p w:rsidR="00E92A26" w:rsidRPr="00954AB7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Styl1"/>
        <w:tabs>
          <w:tab w:val="clear" w:pos="360"/>
        </w:tabs>
        <w:spacing w:line="288" w:lineRule="auto"/>
        <w:rPr>
          <w:rFonts w:cs="Arial"/>
          <w:sz w:val="21"/>
          <w:szCs w:val="21"/>
        </w:rPr>
      </w:pPr>
      <w:r w:rsidRPr="00954AB7">
        <w:rPr>
          <w:rFonts w:cs="Arial"/>
          <w:sz w:val="21"/>
          <w:szCs w:val="21"/>
        </w:rPr>
        <w:t>reprezentujący wykonawców: ...........................................................................................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wspólnie ubiegających się o udzielenie zamówienia, oświadczamy, że w przypadku uzyskania zamówienia publicznego będącego przedmiotem niniejszego postępowania zamierzamy zawrzeć umowę o współpracy w celu realizacji niniejszego zamówienia.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Pozostaniemy związani tą umową przez okres niezbędny dla realizacji zmówienia nie krócej jednak niż okres przewidziany umową z Zamawiającym, łącznie z okresem rękojmi za wady. Będziemy solidarnie odpowiadać za zgodną z warunkami umowy zawartej z Zamawiającym realizację zamówienia.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54AB7">
        <w:rPr>
          <w:rFonts w:ascii="Arial" w:hAnsi="Arial" w:cs="Arial"/>
          <w:sz w:val="21"/>
          <w:szCs w:val="21"/>
          <w:u w:val="single"/>
        </w:rPr>
        <w:t xml:space="preserve">Wspólnie ustanawiamy </w:t>
      </w:r>
      <w:r w:rsidRPr="00954AB7">
        <w:rPr>
          <w:rFonts w:ascii="Arial" w:hAnsi="Arial" w:cs="Arial"/>
          <w:b/>
          <w:sz w:val="21"/>
          <w:szCs w:val="21"/>
          <w:u w:val="single"/>
        </w:rPr>
        <w:t>Pełnomocnikiem: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</w:rPr>
        <w:t>................................................................................................................</w:t>
      </w:r>
      <w:r w:rsidR="00DF2737" w:rsidRPr="00954AB7">
        <w:rPr>
          <w:rFonts w:ascii="Arial" w:hAnsi="Arial" w:cs="Arial"/>
          <w:b/>
          <w:sz w:val="21"/>
          <w:szCs w:val="21"/>
        </w:rPr>
        <w:t>...............................</w:t>
      </w:r>
      <w:r w:rsidRPr="00954AB7">
        <w:rPr>
          <w:rFonts w:ascii="Arial" w:hAnsi="Arial" w:cs="Arial"/>
          <w:b/>
          <w:sz w:val="21"/>
          <w:szCs w:val="21"/>
        </w:rPr>
        <w:t>,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który jest upoważniony do reprezentowania nas, jak również każdej z w/w firm z osobna: </w:t>
      </w:r>
      <w:r w:rsidRPr="00954AB7">
        <w:rPr>
          <w:rFonts w:ascii="Arial" w:hAnsi="Arial" w:cs="Arial"/>
          <w:sz w:val="21"/>
          <w:szCs w:val="21"/>
        </w:rPr>
        <w:br/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1) w postępowaniu o udzielenie zamówienia publicznego,</w:t>
      </w:r>
      <w:r w:rsidRPr="00954AB7">
        <w:rPr>
          <w:rFonts w:ascii="Arial" w:hAnsi="Arial" w:cs="Arial"/>
          <w:sz w:val="21"/>
          <w:szCs w:val="21"/>
        </w:rPr>
        <w:tab/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Niniejsze pełnomocnictwo obejmuje prawo do dokonywania wszelkich czynności</w:t>
      </w:r>
      <w:r w:rsidRPr="00954AB7">
        <w:rPr>
          <w:rFonts w:ascii="Arial" w:hAnsi="Arial" w:cs="Arial"/>
          <w:sz w:val="21"/>
          <w:szCs w:val="21"/>
        </w:rPr>
        <w:br/>
        <w:t xml:space="preserve">w postępowaniu o udzielenie zamówienia, a w szczególności do: </w:t>
      </w:r>
    </w:p>
    <w:p w:rsidR="00E92A26" w:rsidRPr="00954AB7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podpisania i złożenia w imieniu wykonawcy oferty wraz z załącznikami*,</w:t>
      </w:r>
    </w:p>
    <w:p w:rsidR="00E92A26" w:rsidRPr="00954AB7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składania w toku postępowania wszelkich oświadczeń i dokonywania czynności przewidzianych przepisami prawa oraz składania innych oświadczeń w związku</w:t>
      </w:r>
      <w:r w:rsidRPr="00954AB7">
        <w:rPr>
          <w:rFonts w:ascii="Arial" w:hAnsi="Arial" w:cs="Arial"/>
          <w:sz w:val="21"/>
          <w:szCs w:val="21"/>
        </w:rPr>
        <w:br/>
        <w:t xml:space="preserve"> z tym postępowaniem, w tym poświadczenia kopii dokumentów za ich zgodność z oryginałem*,</w:t>
      </w:r>
    </w:p>
    <w:p w:rsidR="00E92A26" w:rsidRPr="00954AB7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 xml:space="preserve">składania wyjaśnień dotyczących treści ofert oraz innych dokumentów składanych </w:t>
      </w:r>
      <w:r w:rsidRPr="00954AB7">
        <w:rPr>
          <w:rFonts w:ascii="Arial" w:hAnsi="Arial" w:cs="Arial"/>
          <w:sz w:val="21"/>
          <w:szCs w:val="21"/>
        </w:rPr>
        <w:br/>
        <w:t>w postępowaniu*,</w:t>
      </w:r>
    </w:p>
    <w:p w:rsidR="00E92A26" w:rsidRPr="00954AB7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prowadzenia korespondencji w toczącym się postępowaniu*,</w:t>
      </w:r>
    </w:p>
    <w:p w:rsidR="00E92A26" w:rsidRPr="00954AB7" w:rsidRDefault="00E92A26" w:rsidP="00567AF2">
      <w:pPr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E92A26" w:rsidRPr="00954AB7" w:rsidRDefault="00E92A26" w:rsidP="00567AF2">
      <w:pPr>
        <w:pStyle w:val="Akapitzlist"/>
        <w:widowControl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zawarcia umowy na realizację zamówienia publicznego.*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DA3A83" w:rsidRPr="00954AB7" w:rsidRDefault="00DA3A83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196"/>
      </w:tblGrid>
      <w:tr w:rsidR="00E92A26" w:rsidRPr="00954AB7">
        <w:trPr>
          <w:trHeight w:val="510"/>
        </w:trPr>
        <w:tc>
          <w:tcPr>
            <w:tcW w:w="2228" w:type="dxa"/>
            <w:vAlign w:val="center"/>
          </w:tcPr>
          <w:p w:rsidR="00E92A26" w:rsidRPr="00954AB7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54AB7">
              <w:rPr>
                <w:rFonts w:ascii="Arial" w:hAnsi="Arial" w:cs="Arial"/>
                <w:color w:val="auto"/>
                <w:sz w:val="21"/>
                <w:szCs w:val="21"/>
              </w:rPr>
              <w:lastRenderedPageBreak/>
              <w:t>Nazwa firmy</w:t>
            </w:r>
          </w:p>
        </w:tc>
        <w:tc>
          <w:tcPr>
            <w:tcW w:w="3301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4AB7">
              <w:rPr>
                <w:rFonts w:ascii="Arial" w:hAnsi="Arial" w:cs="Arial"/>
                <w:b/>
                <w:sz w:val="21"/>
                <w:szCs w:val="21"/>
              </w:rPr>
              <w:t>Imię i nazwisko osoby upoważnionej do udzielenia  pełnomocnictwa</w:t>
            </w:r>
          </w:p>
        </w:tc>
        <w:tc>
          <w:tcPr>
            <w:tcW w:w="1275" w:type="dxa"/>
            <w:vAlign w:val="center"/>
          </w:tcPr>
          <w:p w:rsidR="00E92A26" w:rsidRPr="00954AB7" w:rsidRDefault="00E92A26" w:rsidP="00CB2B89">
            <w:pPr>
              <w:pStyle w:val="Nagwek9"/>
              <w:spacing w:before="0" w:line="288" w:lineRule="auto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54AB7">
              <w:rPr>
                <w:rFonts w:ascii="Arial" w:hAnsi="Arial" w:cs="Arial"/>
                <w:color w:val="auto"/>
                <w:sz w:val="21"/>
                <w:szCs w:val="21"/>
              </w:rPr>
              <w:t>Data</w:t>
            </w:r>
          </w:p>
        </w:tc>
        <w:tc>
          <w:tcPr>
            <w:tcW w:w="2196" w:type="dxa"/>
            <w:vAlign w:val="center"/>
          </w:tcPr>
          <w:p w:rsidR="00E92A26" w:rsidRPr="00954AB7" w:rsidRDefault="00E92A26" w:rsidP="00CB2B89">
            <w:pPr>
              <w:pStyle w:val="Spistreci1"/>
              <w:spacing w:line="288" w:lineRule="auto"/>
              <w:rPr>
                <w:sz w:val="21"/>
                <w:szCs w:val="21"/>
              </w:rPr>
            </w:pPr>
            <w:r w:rsidRPr="00954AB7">
              <w:rPr>
                <w:sz w:val="21"/>
                <w:szCs w:val="21"/>
              </w:rPr>
              <w:t>Podpis osoby upoważnionej do udzielenia pełnomocnictwa</w:t>
            </w:r>
          </w:p>
        </w:tc>
      </w:tr>
      <w:tr w:rsidR="00E92A26" w:rsidRPr="00954AB7">
        <w:trPr>
          <w:trHeight w:val="294"/>
        </w:trPr>
        <w:tc>
          <w:tcPr>
            <w:tcW w:w="2228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2A26" w:rsidRPr="00954AB7">
        <w:trPr>
          <w:trHeight w:val="284"/>
        </w:trPr>
        <w:tc>
          <w:tcPr>
            <w:tcW w:w="2228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1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E92A26" w:rsidRPr="00954AB7" w:rsidRDefault="00E92A26" w:rsidP="00CB2B89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54AB7">
        <w:rPr>
          <w:rFonts w:ascii="Arial" w:hAnsi="Arial" w:cs="Arial"/>
          <w:sz w:val="21"/>
          <w:szCs w:val="21"/>
        </w:rPr>
        <w:t>*niepotrzebne skreślić lub pominąć.</w:t>
      </w:r>
    </w:p>
    <w:p w:rsidR="00E92A26" w:rsidRPr="00954AB7" w:rsidRDefault="00E92A26" w:rsidP="00CB2B89">
      <w:pPr>
        <w:spacing w:line="288" w:lineRule="auto"/>
        <w:jc w:val="both"/>
        <w:rPr>
          <w:rFonts w:ascii="Arial" w:hAnsi="Arial" w:cs="Arial"/>
          <w:b/>
          <w:sz w:val="21"/>
          <w:szCs w:val="21"/>
        </w:rPr>
      </w:pPr>
      <w:r w:rsidRPr="00954AB7">
        <w:rPr>
          <w:rFonts w:ascii="Arial" w:hAnsi="Arial" w:cs="Arial"/>
          <w:b/>
          <w:sz w:val="21"/>
          <w:szCs w:val="21"/>
          <w:u w:val="single"/>
        </w:rPr>
        <w:t>Uwaga</w:t>
      </w:r>
      <w:r w:rsidRPr="00954AB7">
        <w:rPr>
          <w:rFonts w:ascii="Arial" w:hAnsi="Arial" w:cs="Arial"/>
          <w:b/>
          <w:sz w:val="21"/>
          <w:szCs w:val="21"/>
        </w:rPr>
        <w:t>:</w:t>
      </w:r>
    </w:p>
    <w:p w:rsidR="00E92A26" w:rsidRPr="00954AB7" w:rsidRDefault="00E92A26" w:rsidP="00CB2B89">
      <w:pPr>
        <w:pStyle w:val="Tekstpodstawowy3"/>
        <w:spacing w:after="0" w:line="288" w:lineRule="auto"/>
        <w:rPr>
          <w:rFonts w:ascii="Arial" w:hAnsi="Arial" w:cs="Arial"/>
          <w:i/>
          <w:sz w:val="21"/>
          <w:szCs w:val="21"/>
        </w:rPr>
      </w:pPr>
      <w:r w:rsidRPr="00954AB7">
        <w:rPr>
          <w:rFonts w:ascii="Arial" w:hAnsi="Arial" w:cs="Arial"/>
          <w:i/>
          <w:sz w:val="21"/>
          <w:szCs w:val="21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E92A26" w:rsidRPr="00954AB7" w:rsidRDefault="00E92A26" w:rsidP="00CB2B89">
      <w:pPr>
        <w:pStyle w:val="Tekstpodstawowy3"/>
        <w:spacing w:after="0" w:line="288" w:lineRule="auto"/>
        <w:rPr>
          <w:rFonts w:ascii="Arial" w:hAnsi="Arial" w:cs="Arial"/>
          <w:sz w:val="21"/>
          <w:szCs w:val="21"/>
        </w:rPr>
      </w:pPr>
    </w:p>
    <w:p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:rsidR="00E92A26" w:rsidRPr="00954AB7" w:rsidRDefault="00E92A26" w:rsidP="00CB2B89">
      <w:pPr>
        <w:pStyle w:val="Tytu"/>
        <w:spacing w:after="0" w:line="288" w:lineRule="auto"/>
        <w:jc w:val="both"/>
        <w:rPr>
          <w:rFonts w:cs="Arial"/>
          <w:sz w:val="21"/>
          <w:szCs w:val="21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954AB7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  <w:lang w:eastAsia="pl-PL"/>
        </w:rPr>
      </w:pPr>
    </w:p>
    <w:p w:rsidR="00E92A26" w:rsidRPr="00216F84" w:rsidRDefault="00E92A26" w:rsidP="00E35DA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  <w:lang w:eastAsia="pl-PL"/>
        </w:rPr>
      </w:pPr>
    </w:p>
    <w:p w:rsidR="00730C17" w:rsidRDefault="00730C17" w:rsidP="00CE428F">
      <w:pPr>
        <w:pStyle w:val="Nagwek3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E92A26" w:rsidRPr="0033576E" w:rsidRDefault="00730C17" w:rsidP="0033576E">
      <w:r>
        <w:br w:type="page"/>
      </w:r>
      <w:r w:rsidR="004C32BF" w:rsidRPr="00954AB7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F745EC" w:rsidRPr="00954AB7">
        <w:rPr>
          <w:rFonts w:ascii="Arial" w:hAnsi="Arial" w:cs="Arial"/>
          <w:b/>
          <w:sz w:val="21"/>
          <w:szCs w:val="21"/>
        </w:rPr>
        <w:t>2</w:t>
      </w:r>
      <w:r w:rsidR="004C32BF" w:rsidRPr="00954AB7">
        <w:rPr>
          <w:rFonts w:ascii="Arial" w:hAnsi="Arial" w:cs="Arial"/>
          <w:b/>
          <w:sz w:val="21"/>
          <w:szCs w:val="21"/>
        </w:rPr>
        <w:t>.20</w:t>
      </w:r>
      <w:r w:rsidR="00F745EC" w:rsidRPr="00954AB7">
        <w:rPr>
          <w:rFonts w:ascii="Arial" w:hAnsi="Arial" w:cs="Arial"/>
          <w:b/>
          <w:sz w:val="21"/>
          <w:szCs w:val="21"/>
        </w:rPr>
        <w:t>20</w:t>
      </w:r>
      <w:r w:rsidR="00CE428F" w:rsidRPr="00954AB7">
        <w:rPr>
          <w:rFonts w:ascii="Arial" w:hAnsi="Arial" w:cs="Arial"/>
          <w:b/>
          <w:sz w:val="21"/>
          <w:szCs w:val="21"/>
        </w:rPr>
        <w:tab/>
      </w:r>
      <w:r w:rsidR="00CE428F" w:rsidRPr="00954AB7">
        <w:rPr>
          <w:rFonts w:ascii="Arial" w:hAnsi="Arial" w:cs="Arial"/>
          <w:b/>
          <w:sz w:val="21"/>
          <w:szCs w:val="21"/>
        </w:rPr>
        <w:tab/>
      </w:r>
      <w:r w:rsidR="00E92A26" w:rsidRPr="00954AB7">
        <w:rPr>
          <w:rFonts w:ascii="Arial" w:hAnsi="Arial" w:cs="Arial"/>
          <w:b/>
          <w:sz w:val="21"/>
          <w:szCs w:val="21"/>
        </w:rPr>
        <w:tab/>
        <w:t xml:space="preserve">     </w:t>
      </w:r>
      <w:r w:rsidR="004E0B19" w:rsidRPr="00954AB7">
        <w:rPr>
          <w:rFonts w:ascii="Arial" w:hAnsi="Arial" w:cs="Arial"/>
          <w:b/>
          <w:sz w:val="21"/>
          <w:szCs w:val="21"/>
        </w:rPr>
        <w:t xml:space="preserve">            </w:t>
      </w:r>
      <w:r w:rsidR="00954AB7">
        <w:rPr>
          <w:rFonts w:ascii="Arial" w:hAnsi="Arial" w:cs="Arial"/>
          <w:b/>
          <w:sz w:val="21"/>
          <w:szCs w:val="21"/>
        </w:rPr>
        <w:t xml:space="preserve">         </w:t>
      </w:r>
      <w:r w:rsidR="004E0B19" w:rsidRPr="00954AB7">
        <w:rPr>
          <w:rFonts w:ascii="Arial" w:hAnsi="Arial" w:cs="Arial"/>
          <w:b/>
          <w:sz w:val="21"/>
          <w:szCs w:val="21"/>
        </w:rPr>
        <w:t xml:space="preserve"> </w:t>
      </w:r>
      <w:r w:rsidR="00E92A26" w:rsidRPr="00954AB7">
        <w:rPr>
          <w:rFonts w:ascii="Arial" w:hAnsi="Arial" w:cs="Arial"/>
          <w:b/>
          <w:sz w:val="21"/>
          <w:szCs w:val="21"/>
        </w:rPr>
        <w:t xml:space="preserve">Załącznik Nr </w:t>
      </w:r>
      <w:r w:rsidR="0001210A" w:rsidRPr="00954AB7">
        <w:rPr>
          <w:rFonts w:ascii="Arial" w:hAnsi="Arial" w:cs="Arial"/>
          <w:b/>
          <w:sz w:val="21"/>
          <w:szCs w:val="21"/>
        </w:rPr>
        <w:t>9</w:t>
      </w:r>
      <w:r w:rsidR="00E92A26" w:rsidRPr="00954AB7">
        <w:rPr>
          <w:rFonts w:ascii="Arial" w:hAnsi="Arial" w:cs="Arial"/>
          <w:b/>
          <w:sz w:val="21"/>
          <w:szCs w:val="21"/>
        </w:rPr>
        <w:t xml:space="preserve"> do Ogłoszenia </w:t>
      </w:r>
    </w:p>
    <w:p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B45532" w:rsidRDefault="00B45532" w:rsidP="00B45532">
      <w:pPr>
        <w:pStyle w:val="Nagwek3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Ostateczna wersja umowy zostanie dostosowana do części, na którą wyłoniony Wykonawca złożył ofertę. </w:t>
      </w:r>
    </w:p>
    <w:p w:rsidR="00E92A26" w:rsidRPr="00CE428F" w:rsidRDefault="00E92A26" w:rsidP="005051AB">
      <w:pPr>
        <w:pStyle w:val="Nagwek3"/>
        <w:spacing w:line="360" w:lineRule="auto"/>
        <w:jc w:val="center"/>
        <w:rPr>
          <w:rFonts w:ascii="Arial" w:hAnsi="Arial" w:cs="Arial"/>
          <w:bCs/>
          <w:color w:val="auto"/>
          <w:sz w:val="21"/>
          <w:szCs w:val="21"/>
        </w:rPr>
      </w:pPr>
    </w:p>
    <w:p w:rsidR="00E92A26" w:rsidRPr="00CE428F" w:rsidRDefault="00E92A26" w:rsidP="005051AB">
      <w:pPr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CE428F">
        <w:rPr>
          <w:rFonts w:ascii="Arial" w:hAnsi="Arial" w:cs="Arial"/>
          <w:b/>
          <w:bCs/>
          <w:sz w:val="21"/>
          <w:szCs w:val="21"/>
        </w:rPr>
        <w:t>z dnia …………………….. r.</w:t>
      </w:r>
    </w:p>
    <w:p w:rsidR="00E92A26" w:rsidRPr="00CE428F" w:rsidRDefault="00E92A26" w:rsidP="005051AB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E92A26" w:rsidRPr="00CE428F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CE428F">
        <w:rPr>
          <w:rFonts w:ascii="Arial" w:hAnsi="Arial" w:cs="Arial"/>
          <w:sz w:val="21"/>
          <w:szCs w:val="21"/>
        </w:rPr>
        <w:t>zawarta w dn. ……………… r. w Łodzi, pomiędzy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kern w:val="0"/>
          <w:sz w:val="21"/>
          <w:szCs w:val="21"/>
          <w:lang w:eastAsia="en-US"/>
        </w:rPr>
        <w:t xml:space="preserve">, 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zwaną dalej „Zamawiającym”,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a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reprezentowaną przez: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……………………………………….</w:t>
      </w:r>
    </w:p>
    <w:p w:rsidR="00E92A26" w:rsidRPr="00216F84" w:rsidRDefault="00E92A26" w:rsidP="005051AB">
      <w:pPr>
        <w:spacing w:line="360" w:lineRule="auto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zwanymi dalej „Wykonawcą”</w:t>
      </w:r>
    </w:p>
    <w:p w:rsidR="00E92A26" w:rsidRPr="00216F84" w:rsidRDefault="00E92A26" w:rsidP="00505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92A26" w:rsidRPr="00216F84" w:rsidRDefault="00E92A26" w:rsidP="005051AB">
      <w:pPr>
        <w:spacing w:line="276" w:lineRule="auto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wyniku wyboru oferty w postępowaniu o udzielenie zamówieni publicznego prowadzonym na  podstawie  art.  138o Ustawy Prawo Zamówień Publicznych z dnia </w:t>
      </w:r>
      <w:r w:rsidR="00B45532">
        <w:rPr>
          <w:rFonts w:ascii="Arial" w:hAnsi="Arial" w:cs="Arial"/>
          <w:sz w:val="21"/>
          <w:szCs w:val="21"/>
        </w:rPr>
        <w:t xml:space="preserve">29.01.2004 r.( </w:t>
      </w:r>
      <w:proofErr w:type="spellStart"/>
      <w:r w:rsidR="00B45532">
        <w:rPr>
          <w:rFonts w:ascii="Arial" w:hAnsi="Arial" w:cs="Arial"/>
          <w:sz w:val="21"/>
          <w:szCs w:val="21"/>
        </w:rPr>
        <w:t>t.j</w:t>
      </w:r>
      <w:proofErr w:type="spellEnd"/>
      <w:r w:rsidR="00B45532">
        <w:rPr>
          <w:rFonts w:ascii="Arial" w:hAnsi="Arial" w:cs="Arial"/>
          <w:sz w:val="21"/>
          <w:szCs w:val="21"/>
        </w:rPr>
        <w:t>. Dz.U. z 201</w:t>
      </w:r>
      <w:r w:rsidR="00F745EC">
        <w:rPr>
          <w:rFonts w:ascii="Arial" w:hAnsi="Arial" w:cs="Arial"/>
          <w:sz w:val="21"/>
          <w:szCs w:val="21"/>
        </w:rPr>
        <w:t>9</w:t>
      </w:r>
      <w:r w:rsidRPr="00216F84">
        <w:rPr>
          <w:rFonts w:ascii="Arial" w:hAnsi="Arial" w:cs="Arial"/>
          <w:sz w:val="21"/>
          <w:szCs w:val="21"/>
        </w:rPr>
        <w:t xml:space="preserve"> poz. </w:t>
      </w:r>
      <w:r w:rsidR="00F745EC">
        <w:rPr>
          <w:rFonts w:ascii="Arial" w:hAnsi="Arial" w:cs="Arial"/>
          <w:sz w:val="21"/>
          <w:szCs w:val="21"/>
        </w:rPr>
        <w:t>1843</w:t>
      </w:r>
      <w:r w:rsidR="00B45532">
        <w:rPr>
          <w:rFonts w:ascii="Arial" w:hAnsi="Arial" w:cs="Arial"/>
          <w:sz w:val="21"/>
          <w:szCs w:val="21"/>
        </w:rPr>
        <w:t xml:space="preserve">, z </w:t>
      </w:r>
      <w:proofErr w:type="spellStart"/>
      <w:r w:rsidR="00B45532">
        <w:rPr>
          <w:rFonts w:ascii="Arial" w:hAnsi="Arial" w:cs="Arial"/>
          <w:sz w:val="21"/>
          <w:szCs w:val="21"/>
        </w:rPr>
        <w:t>późn</w:t>
      </w:r>
      <w:proofErr w:type="spellEnd"/>
      <w:r w:rsidR="00B45532">
        <w:rPr>
          <w:rFonts w:ascii="Arial" w:hAnsi="Arial" w:cs="Arial"/>
          <w:sz w:val="21"/>
          <w:szCs w:val="21"/>
        </w:rPr>
        <w:t>. zm.</w:t>
      </w:r>
      <w:r w:rsidRPr="00216F84">
        <w:rPr>
          <w:rFonts w:ascii="Arial" w:hAnsi="Arial" w:cs="Arial"/>
          <w:sz w:val="21"/>
          <w:szCs w:val="21"/>
        </w:rPr>
        <w:t>), zawiera się umowę następującej treści.</w:t>
      </w:r>
    </w:p>
    <w:p w:rsidR="00E92A26" w:rsidRPr="00216F84" w:rsidRDefault="00E92A26" w:rsidP="002D74DD">
      <w:pPr>
        <w:spacing w:before="120" w:after="6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216F84">
        <w:rPr>
          <w:rFonts w:ascii="Arial" w:hAnsi="Arial" w:cs="Arial"/>
          <w:b/>
          <w:bCs/>
          <w:sz w:val="21"/>
          <w:szCs w:val="21"/>
        </w:rPr>
        <w:t>§ 1</w:t>
      </w:r>
    </w:p>
    <w:p w:rsidR="00E92A26" w:rsidRPr="00FF3854" w:rsidRDefault="00E92A26" w:rsidP="00C65122">
      <w:pPr>
        <w:pStyle w:val="Tekstpodstawowywcity"/>
        <w:widowControl/>
        <w:numPr>
          <w:ilvl w:val="3"/>
          <w:numId w:val="5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zleca, a Wykonawca przyjmuje do wykonania usługę </w:t>
      </w:r>
      <w:r w:rsidR="00FF3854" w:rsidRPr="00FF3854">
        <w:rPr>
          <w:rFonts w:ascii="Arial" w:hAnsi="Arial" w:cs="Arial"/>
          <w:sz w:val="21"/>
          <w:szCs w:val="21"/>
        </w:rPr>
        <w:t>ochrony osób i mienia w</w:t>
      </w:r>
      <w:r w:rsidR="00FF3854">
        <w:rPr>
          <w:rFonts w:ascii="Arial" w:hAnsi="Arial" w:cs="Arial"/>
          <w:sz w:val="21"/>
          <w:szCs w:val="21"/>
        </w:rPr>
        <w:t> </w:t>
      </w:r>
      <w:r w:rsidR="00FF3854" w:rsidRPr="00FF3854">
        <w:rPr>
          <w:rFonts w:ascii="Arial" w:hAnsi="Arial" w:cs="Arial"/>
          <w:sz w:val="21"/>
          <w:szCs w:val="21"/>
        </w:rPr>
        <w:t>obiektach Muzeum Archeologicznego i Etnograficznego w Łodzi</w:t>
      </w:r>
      <w:r w:rsidR="004676A6">
        <w:rPr>
          <w:rFonts w:ascii="Arial" w:hAnsi="Arial" w:cs="Arial"/>
          <w:sz w:val="21"/>
          <w:szCs w:val="21"/>
        </w:rPr>
        <w:t xml:space="preserve"> (dalej: „</w:t>
      </w:r>
      <w:proofErr w:type="spellStart"/>
      <w:r w:rsidR="004676A6">
        <w:rPr>
          <w:rFonts w:ascii="Arial" w:hAnsi="Arial" w:cs="Arial"/>
          <w:sz w:val="21"/>
          <w:szCs w:val="21"/>
        </w:rPr>
        <w:t>MAiE</w:t>
      </w:r>
      <w:proofErr w:type="spellEnd"/>
      <w:r w:rsidR="004676A6">
        <w:rPr>
          <w:rFonts w:ascii="Arial" w:hAnsi="Arial" w:cs="Arial"/>
          <w:sz w:val="21"/>
          <w:szCs w:val="21"/>
        </w:rPr>
        <w:t>”)</w:t>
      </w:r>
      <w:r w:rsidRPr="00216F84">
        <w:rPr>
          <w:rFonts w:ascii="Arial" w:hAnsi="Arial" w:cs="Arial"/>
          <w:sz w:val="21"/>
          <w:szCs w:val="21"/>
        </w:rPr>
        <w:t>, zgodnie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wymogami zawartymi w ogłoszeniu o zamówieniu na usługę społeczną (dalej: Ogłoszenie) oraz w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zakresie określonym w</w:t>
      </w:r>
      <w:r w:rsidR="00FF3854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charakterystyce przedmiotu zamówienia - załącznik nr 1 do niniejszej umowy </w:t>
      </w:r>
      <w:r w:rsidRPr="00216F84">
        <w:rPr>
          <w:rFonts w:ascii="Arial" w:hAnsi="Arial" w:cs="Arial"/>
          <w:i/>
          <w:sz w:val="21"/>
          <w:szCs w:val="21"/>
        </w:rPr>
        <w:t xml:space="preserve">(zostanie on sporządzony na podstawie załącznika nr </w:t>
      </w:r>
      <w:r w:rsidR="00FF3854">
        <w:rPr>
          <w:rFonts w:ascii="Arial" w:hAnsi="Arial" w:cs="Arial"/>
          <w:i/>
          <w:sz w:val="21"/>
          <w:szCs w:val="21"/>
        </w:rPr>
        <w:t>10 – 10b</w:t>
      </w:r>
      <w:r w:rsidRPr="00216F84">
        <w:rPr>
          <w:rFonts w:ascii="Arial" w:hAnsi="Arial" w:cs="Arial"/>
          <w:i/>
          <w:sz w:val="21"/>
          <w:szCs w:val="21"/>
        </w:rPr>
        <w:t xml:space="preserve"> do Ogłoszenia</w:t>
      </w:r>
      <w:r w:rsidR="00FF3854">
        <w:rPr>
          <w:rFonts w:ascii="Arial" w:hAnsi="Arial" w:cs="Arial"/>
          <w:i/>
          <w:sz w:val="21"/>
          <w:szCs w:val="21"/>
        </w:rPr>
        <w:t xml:space="preserve"> w</w:t>
      </w:r>
      <w:r w:rsidR="00EB75AC">
        <w:rPr>
          <w:rFonts w:ascii="Arial" w:hAnsi="Arial" w:cs="Arial"/>
          <w:i/>
          <w:sz w:val="21"/>
          <w:szCs w:val="21"/>
        </w:rPr>
        <w:t> </w:t>
      </w:r>
      <w:r w:rsidR="00FF3854">
        <w:rPr>
          <w:rFonts w:ascii="Arial" w:hAnsi="Arial" w:cs="Arial"/>
          <w:i/>
          <w:sz w:val="21"/>
          <w:szCs w:val="21"/>
        </w:rPr>
        <w:t xml:space="preserve">zależności </w:t>
      </w:r>
      <w:r w:rsidR="00FF3854"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  <w:r w:rsidRPr="00FF3854">
        <w:rPr>
          <w:rFonts w:ascii="Arial" w:hAnsi="Arial" w:cs="Arial"/>
          <w:i/>
          <w:sz w:val="21"/>
          <w:szCs w:val="21"/>
        </w:rPr>
        <w:t>.</w:t>
      </w:r>
    </w:p>
    <w:p w:rsidR="00E92A26" w:rsidRPr="00216F84" w:rsidRDefault="00E92A26" w:rsidP="00C65122">
      <w:pPr>
        <w:pStyle w:val="Tekstpodstawowywcity"/>
        <w:widowControl/>
        <w:numPr>
          <w:ilvl w:val="3"/>
          <w:numId w:val="59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Ochronie podlegały będą:</w:t>
      </w:r>
    </w:p>
    <w:p w:rsidR="00FF3854" w:rsidRDefault="00FF3854" w:rsidP="00C65122">
      <w:pPr>
        <w:numPr>
          <w:ilvl w:val="2"/>
          <w:numId w:val="60"/>
        </w:numPr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…………. </w:t>
      </w:r>
    </w:p>
    <w:p w:rsidR="00E92A26" w:rsidRPr="00216F84" w:rsidRDefault="00FF3854" w:rsidP="00C65122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i/>
          <w:sz w:val="21"/>
          <w:szCs w:val="21"/>
        </w:rPr>
        <w:t>(</w:t>
      </w:r>
      <w:r>
        <w:rPr>
          <w:rFonts w:ascii="Arial" w:hAnsi="Arial" w:cs="Arial"/>
          <w:i/>
          <w:sz w:val="21"/>
          <w:szCs w:val="21"/>
        </w:rPr>
        <w:t xml:space="preserve">zapis zostanie uzupełniony w zależności </w:t>
      </w:r>
      <w:r w:rsidRPr="00FF3854">
        <w:rPr>
          <w:rFonts w:ascii="Arial" w:hAnsi="Arial" w:cs="Arial"/>
          <w:i/>
          <w:sz w:val="21"/>
          <w:szCs w:val="21"/>
        </w:rPr>
        <w:t>do części, na którą wyłoniony Wykonawca złożył ofertę</w:t>
      </w:r>
      <w:r w:rsidRPr="00216F84">
        <w:rPr>
          <w:rFonts w:ascii="Arial" w:hAnsi="Arial" w:cs="Arial"/>
          <w:i/>
          <w:sz w:val="21"/>
          <w:szCs w:val="21"/>
        </w:rPr>
        <w:t>)</w:t>
      </w:r>
    </w:p>
    <w:p w:rsidR="004676A6" w:rsidRDefault="004676A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676A6">
        <w:rPr>
          <w:rFonts w:ascii="Arial" w:hAnsi="Arial" w:cs="Arial"/>
          <w:sz w:val="21"/>
          <w:szCs w:val="21"/>
        </w:rPr>
        <w:t xml:space="preserve">Wykonawca zobowiązany jest do zapoznania się i przestrzegania postanowień zawartych   </w:t>
      </w:r>
      <w:r w:rsidRPr="004676A6">
        <w:rPr>
          <w:rFonts w:ascii="Arial" w:hAnsi="Arial" w:cs="Arial"/>
          <w:sz w:val="21"/>
          <w:szCs w:val="21"/>
        </w:rPr>
        <w:br/>
        <w:t xml:space="preserve">w </w:t>
      </w:r>
      <w:r w:rsidR="000C16B0">
        <w:rPr>
          <w:rFonts w:ascii="Arial" w:hAnsi="Arial" w:cs="Arial"/>
          <w:sz w:val="21"/>
          <w:szCs w:val="21"/>
        </w:rPr>
        <w:t xml:space="preserve">obowiązującym w </w:t>
      </w:r>
      <w:proofErr w:type="spellStart"/>
      <w:r w:rsidR="000C16B0">
        <w:rPr>
          <w:rFonts w:ascii="Arial" w:hAnsi="Arial" w:cs="Arial"/>
          <w:sz w:val="21"/>
          <w:szCs w:val="21"/>
        </w:rPr>
        <w:t>MAiE</w:t>
      </w:r>
      <w:proofErr w:type="spellEnd"/>
      <w:r w:rsidR="000C16B0">
        <w:rPr>
          <w:rFonts w:ascii="Arial" w:hAnsi="Arial" w:cs="Arial"/>
          <w:sz w:val="21"/>
          <w:szCs w:val="21"/>
        </w:rPr>
        <w:t xml:space="preserve"> </w:t>
      </w:r>
      <w:r w:rsidRPr="004676A6">
        <w:rPr>
          <w:rFonts w:ascii="Arial" w:hAnsi="Arial" w:cs="Arial"/>
          <w:sz w:val="21"/>
          <w:szCs w:val="21"/>
        </w:rPr>
        <w:t>planie ochrony</w:t>
      </w:r>
      <w:r w:rsidR="000C16B0">
        <w:rPr>
          <w:rFonts w:ascii="Arial" w:hAnsi="Arial" w:cs="Arial"/>
          <w:sz w:val="21"/>
          <w:szCs w:val="21"/>
        </w:rPr>
        <w:t>,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0C16B0">
        <w:rPr>
          <w:rFonts w:ascii="Arial" w:hAnsi="Arial" w:cs="Arial"/>
          <w:sz w:val="21"/>
          <w:szCs w:val="21"/>
        </w:rPr>
        <w:t>w</w:t>
      </w:r>
      <w:r w:rsidRPr="004676A6">
        <w:rPr>
          <w:rFonts w:ascii="Arial" w:hAnsi="Arial" w:cs="Arial"/>
          <w:sz w:val="21"/>
          <w:szCs w:val="21"/>
        </w:rPr>
        <w:t xml:space="preserve"> zakresie niezbędnym do realizacji zamówienia.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Usługa wykonywana będzie przez </w:t>
      </w:r>
      <w:r w:rsidR="00FF3854">
        <w:rPr>
          <w:rFonts w:ascii="Arial" w:hAnsi="Arial" w:cs="Arial"/>
          <w:sz w:val="21"/>
          <w:szCs w:val="21"/>
        </w:rPr>
        <w:t>pracowników oddelegowanych przez Wykonawcę do realizacji zamówienia</w:t>
      </w:r>
      <w:r w:rsidRPr="00216F84">
        <w:rPr>
          <w:rFonts w:ascii="Arial" w:hAnsi="Arial" w:cs="Arial"/>
          <w:sz w:val="21"/>
          <w:szCs w:val="21"/>
        </w:rPr>
        <w:t xml:space="preserve">, </w:t>
      </w:r>
      <w:r w:rsidR="00FF3854">
        <w:rPr>
          <w:rFonts w:ascii="Arial" w:hAnsi="Arial" w:cs="Arial"/>
          <w:sz w:val="21"/>
          <w:szCs w:val="21"/>
        </w:rPr>
        <w:t>(posiadających</w:t>
      </w:r>
      <w:r w:rsidRPr="00216F84">
        <w:rPr>
          <w:rFonts w:ascii="Arial" w:hAnsi="Arial" w:cs="Arial"/>
          <w:sz w:val="21"/>
          <w:szCs w:val="21"/>
        </w:rPr>
        <w:t xml:space="preserve"> uprawnienia kwalifikowanego pracownika ochrony</w:t>
      </w:r>
      <w:r w:rsidR="00FF3854">
        <w:rPr>
          <w:rFonts w:ascii="Arial" w:hAnsi="Arial" w:cs="Arial"/>
          <w:sz w:val="21"/>
          <w:szCs w:val="21"/>
        </w:rPr>
        <w:t xml:space="preserve"> oraz posiadających</w:t>
      </w:r>
      <w:r w:rsidR="00FF3854" w:rsidRPr="00FF3854">
        <w:rPr>
          <w:rFonts w:ascii="Arial" w:hAnsi="Arial" w:cs="Arial"/>
          <w:sz w:val="21"/>
          <w:szCs w:val="21"/>
        </w:rPr>
        <w:t xml:space="preserve"> pozwolenie na broń lub dopuszczenie do posiadania broni, wydane na podstawie przepisów ustawy z dnia 21 maja 1999 r. o broni i amunicji (</w:t>
      </w:r>
      <w:proofErr w:type="spellStart"/>
      <w:r w:rsidR="00FF3854" w:rsidRPr="00FF3854">
        <w:rPr>
          <w:rFonts w:ascii="Arial" w:hAnsi="Arial" w:cs="Arial"/>
          <w:sz w:val="21"/>
          <w:szCs w:val="21"/>
        </w:rPr>
        <w:t>t.j</w:t>
      </w:r>
      <w:proofErr w:type="spellEnd"/>
      <w:r w:rsidR="00FF3854" w:rsidRPr="00FF3854">
        <w:rPr>
          <w:rFonts w:ascii="Arial" w:hAnsi="Arial" w:cs="Arial"/>
          <w:sz w:val="21"/>
          <w:szCs w:val="21"/>
        </w:rPr>
        <w:t>. Dz. U. 2019 poz. 284, ze zm.)</w:t>
      </w:r>
      <w:r w:rsidR="00E546B5">
        <w:rPr>
          <w:rFonts w:ascii="Arial" w:hAnsi="Arial" w:cs="Arial"/>
          <w:sz w:val="21"/>
          <w:szCs w:val="21"/>
        </w:rPr>
        <w:t xml:space="preserve"> (dalej: „ustawa o</w:t>
      </w:r>
      <w:r w:rsidR="00EB75AC">
        <w:rPr>
          <w:rFonts w:ascii="Arial" w:hAnsi="Arial" w:cs="Arial"/>
          <w:sz w:val="21"/>
          <w:szCs w:val="21"/>
        </w:rPr>
        <w:t> </w:t>
      </w:r>
      <w:r w:rsidR="00E546B5">
        <w:rPr>
          <w:rFonts w:ascii="Arial" w:hAnsi="Arial" w:cs="Arial"/>
          <w:sz w:val="21"/>
          <w:szCs w:val="21"/>
        </w:rPr>
        <w:t>broni i amunicji”)</w:t>
      </w:r>
      <w:r w:rsidR="00FF3854">
        <w:rPr>
          <w:rFonts w:ascii="Arial" w:hAnsi="Arial" w:cs="Arial"/>
          <w:sz w:val="21"/>
          <w:szCs w:val="21"/>
        </w:rPr>
        <w:t xml:space="preserve"> – </w:t>
      </w:r>
      <w:r w:rsidR="00FF3854" w:rsidRPr="00FF3854">
        <w:rPr>
          <w:rFonts w:ascii="Arial" w:hAnsi="Arial" w:cs="Arial"/>
          <w:i/>
          <w:sz w:val="21"/>
          <w:szCs w:val="21"/>
        </w:rPr>
        <w:t>zapis dotyczy części I zamówienia</w:t>
      </w:r>
      <w:r w:rsidR="00FF3854">
        <w:rPr>
          <w:rFonts w:ascii="Arial" w:hAnsi="Arial" w:cs="Arial"/>
          <w:i/>
          <w:sz w:val="21"/>
          <w:szCs w:val="21"/>
        </w:rPr>
        <w:t xml:space="preserve"> i zostanie </w:t>
      </w:r>
      <w:r w:rsidR="004676A6">
        <w:rPr>
          <w:rFonts w:ascii="Arial" w:hAnsi="Arial" w:cs="Arial"/>
          <w:i/>
          <w:sz w:val="21"/>
          <w:szCs w:val="21"/>
        </w:rPr>
        <w:t>zastosowany w zależności</w:t>
      </w:r>
      <w:r w:rsidR="00F745EC">
        <w:rPr>
          <w:rFonts w:ascii="Arial" w:hAnsi="Arial" w:cs="Arial"/>
          <w:i/>
          <w:sz w:val="21"/>
          <w:szCs w:val="21"/>
        </w:rPr>
        <w:t xml:space="preserve"> </w:t>
      </w:r>
      <w:r w:rsidR="00FF3854" w:rsidRPr="00FF3854">
        <w:rPr>
          <w:rFonts w:ascii="Arial" w:hAnsi="Arial" w:cs="Arial"/>
          <w:i/>
          <w:sz w:val="21"/>
          <w:szCs w:val="21"/>
        </w:rPr>
        <w:t>o</w:t>
      </w:r>
      <w:r w:rsidR="004676A6">
        <w:rPr>
          <w:rFonts w:ascii="Arial" w:hAnsi="Arial" w:cs="Arial"/>
          <w:i/>
          <w:sz w:val="21"/>
          <w:szCs w:val="21"/>
        </w:rPr>
        <w:t>d</w:t>
      </w:r>
      <w:r w:rsidR="00FF3854" w:rsidRPr="00FF3854">
        <w:rPr>
          <w:rFonts w:ascii="Arial" w:hAnsi="Arial" w:cs="Arial"/>
          <w:i/>
          <w:sz w:val="21"/>
          <w:szCs w:val="21"/>
        </w:rPr>
        <w:t xml:space="preserve"> części, na którą wyłoniony Wykonawca złożył ofertę</w:t>
      </w:r>
      <w:r w:rsidR="00FF3854">
        <w:rPr>
          <w:rFonts w:ascii="Arial" w:hAnsi="Arial" w:cs="Arial"/>
          <w:sz w:val="21"/>
          <w:szCs w:val="21"/>
        </w:rPr>
        <w:t>)</w:t>
      </w:r>
      <w:r w:rsidRPr="00216F84">
        <w:rPr>
          <w:rFonts w:ascii="Arial" w:hAnsi="Arial" w:cs="Arial"/>
          <w:sz w:val="21"/>
          <w:szCs w:val="21"/>
        </w:rPr>
        <w:t>. Wykaz pracowników Wykonawcy realizują</w:t>
      </w:r>
      <w:r w:rsidR="004676A6">
        <w:rPr>
          <w:rFonts w:ascii="Arial" w:hAnsi="Arial" w:cs="Arial"/>
          <w:sz w:val="21"/>
          <w:szCs w:val="21"/>
        </w:rPr>
        <w:t>cych usługę dla każdego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4676A6">
        <w:rPr>
          <w:rFonts w:ascii="Arial" w:hAnsi="Arial" w:cs="Arial"/>
          <w:sz w:val="21"/>
          <w:szCs w:val="21"/>
        </w:rPr>
        <w:t>posterunku</w:t>
      </w:r>
      <w:r w:rsidRPr="00216F84">
        <w:rPr>
          <w:rFonts w:ascii="Arial" w:hAnsi="Arial" w:cs="Arial"/>
          <w:sz w:val="21"/>
          <w:szCs w:val="21"/>
        </w:rPr>
        <w:t xml:space="preserve"> oddzielnie stanowi załącznik nr 2 do niniejszej umowy </w:t>
      </w:r>
      <w:r w:rsidRPr="00216F84">
        <w:rPr>
          <w:rFonts w:ascii="Arial" w:hAnsi="Arial" w:cs="Arial"/>
          <w:i/>
          <w:sz w:val="21"/>
          <w:szCs w:val="21"/>
        </w:rPr>
        <w:t>(zostanie on sporządzony na podstawie wykazu przekazanego przez Wykonawcę przed podpisaniem umowy).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imieniu </w:t>
      </w:r>
      <w:r w:rsidR="00B1534D">
        <w:rPr>
          <w:rFonts w:ascii="Arial" w:hAnsi="Arial" w:cs="Arial"/>
          <w:sz w:val="21"/>
          <w:szCs w:val="21"/>
        </w:rPr>
        <w:t>W</w:t>
      </w:r>
      <w:r w:rsidRPr="00216F84">
        <w:rPr>
          <w:rFonts w:ascii="Arial" w:hAnsi="Arial" w:cs="Arial"/>
          <w:sz w:val="21"/>
          <w:szCs w:val="21"/>
        </w:rPr>
        <w:t>ykonawcy usługę świadczyć mogą jedynie osoby wskazane w wykazie pra</w:t>
      </w:r>
      <w:r w:rsidR="004676A6">
        <w:rPr>
          <w:rFonts w:ascii="Arial" w:hAnsi="Arial" w:cs="Arial"/>
          <w:sz w:val="21"/>
          <w:szCs w:val="21"/>
        </w:rPr>
        <w:t xml:space="preserve">cowników, 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>.</w:t>
      </w:r>
      <w:r w:rsidR="00AB06D2">
        <w:rPr>
          <w:rFonts w:ascii="Arial" w:hAnsi="Arial" w:cs="Arial"/>
          <w:sz w:val="21"/>
          <w:szCs w:val="21"/>
        </w:rPr>
        <w:t xml:space="preserve"> Wykaz nie obejmuje </w:t>
      </w:r>
      <w:r w:rsidR="009C6878">
        <w:rPr>
          <w:rFonts w:ascii="Arial" w:hAnsi="Arial" w:cs="Arial"/>
          <w:sz w:val="21"/>
          <w:szCs w:val="21"/>
        </w:rPr>
        <w:t xml:space="preserve">szefa ochrony, pracowników </w:t>
      </w:r>
      <w:r w:rsidR="00AB06D2">
        <w:rPr>
          <w:rFonts w:ascii="Arial" w:hAnsi="Arial" w:cs="Arial"/>
          <w:sz w:val="21"/>
          <w:szCs w:val="21"/>
        </w:rPr>
        <w:t>Grupy Interwencyjnej oraz pracowników monitorujących sygnały alarmowe.</w:t>
      </w:r>
    </w:p>
    <w:p w:rsidR="00E92A26" w:rsidRPr="00216F84" w:rsidRDefault="002B3254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Osoby wskazane w wykazie, </w:t>
      </w:r>
      <w:r w:rsidR="004676A6">
        <w:rPr>
          <w:rFonts w:ascii="Arial" w:hAnsi="Arial" w:cs="Arial"/>
          <w:sz w:val="21"/>
          <w:szCs w:val="21"/>
        </w:rPr>
        <w:t xml:space="preserve">stanowiącym </w:t>
      </w:r>
      <w:r w:rsidR="004676A6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, </w:t>
      </w:r>
      <w:r w:rsidR="00E92A26" w:rsidRPr="00216F84">
        <w:rPr>
          <w:rFonts w:ascii="Arial" w:hAnsi="Arial" w:cs="Arial"/>
          <w:sz w:val="21"/>
          <w:szCs w:val="21"/>
        </w:rPr>
        <w:t xml:space="preserve">muszą posiadać odpowiedni stopień sprawności fizycznej, pozwalający na niezakłócone i właściwe realizowanie zamówienia. Osoby realizujące zamówienia w imieniu Wykonawcy </w:t>
      </w:r>
      <w:r w:rsidR="009076EB" w:rsidRPr="00216F84">
        <w:rPr>
          <w:rFonts w:ascii="Arial" w:hAnsi="Arial" w:cs="Arial"/>
          <w:sz w:val="21"/>
          <w:szCs w:val="21"/>
        </w:rPr>
        <w:t>muszą</w:t>
      </w:r>
      <w:r w:rsidR="00E92A26" w:rsidRPr="00216F84">
        <w:rPr>
          <w:rFonts w:ascii="Arial" w:hAnsi="Arial" w:cs="Arial"/>
          <w:sz w:val="21"/>
          <w:szCs w:val="21"/>
        </w:rPr>
        <w:t xml:space="preserve"> dbać o nienaganny wygląd zewnętrzny i</w:t>
      </w:r>
      <w:r w:rsidRPr="00216F84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przestrzegać zasady higieny osobistej.</w:t>
      </w:r>
    </w:p>
    <w:p w:rsidR="00E92A26" w:rsidRPr="00216F84" w:rsidRDefault="00E92A26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Zmiana osób określonych w wykazie</w:t>
      </w:r>
      <w:r w:rsidR="002B3254" w:rsidRPr="00216F84">
        <w:rPr>
          <w:rFonts w:ascii="Arial" w:hAnsi="Arial" w:cs="Arial"/>
          <w:sz w:val="21"/>
          <w:szCs w:val="21"/>
        </w:rPr>
        <w:t xml:space="preserve">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Pr="00216F84">
        <w:rPr>
          <w:rFonts w:ascii="Arial" w:hAnsi="Arial" w:cs="Arial"/>
          <w:sz w:val="21"/>
          <w:szCs w:val="21"/>
        </w:rPr>
        <w:t xml:space="preserve"> może nastąpić jedynie z</w:t>
      </w:r>
      <w:r w:rsidR="004676A6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powodów, w drodze pisemnego powiadomienia Zamawiającego. W powiadomieniu zawarte winny być przyczyny zmian.</w:t>
      </w:r>
      <w:r w:rsidR="000F69DE">
        <w:rPr>
          <w:rFonts w:ascii="Arial" w:hAnsi="Arial" w:cs="Arial"/>
          <w:sz w:val="21"/>
          <w:szCs w:val="21"/>
        </w:rPr>
        <w:t xml:space="preserve"> Nowy pracownik musi posiadać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5D14A7">
        <w:rPr>
          <w:rFonts w:ascii="Arial" w:hAnsi="Arial" w:cs="Arial"/>
          <w:sz w:val="21"/>
          <w:szCs w:val="21"/>
        </w:rPr>
        <w:t xml:space="preserve">odpowiednie </w:t>
      </w:r>
      <w:r w:rsidR="000F69DE">
        <w:rPr>
          <w:rFonts w:ascii="Arial" w:hAnsi="Arial" w:cs="Arial"/>
          <w:sz w:val="21"/>
          <w:szCs w:val="21"/>
        </w:rPr>
        <w:t>kwalifikacje.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5D14A7" w:rsidRPr="00216F84">
        <w:rPr>
          <w:rFonts w:ascii="Arial" w:hAnsi="Arial" w:cs="Arial"/>
          <w:sz w:val="21"/>
          <w:szCs w:val="21"/>
        </w:rPr>
        <w:t xml:space="preserve">Zmiana osób określonych w wykazie, </w:t>
      </w:r>
      <w:r w:rsidR="005D14A7">
        <w:rPr>
          <w:rFonts w:ascii="Arial" w:hAnsi="Arial" w:cs="Arial"/>
          <w:sz w:val="21"/>
          <w:szCs w:val="21"/>
        </w:rPr>
        <w:t xml:space="preserve">stanowiącym </w:t>
      </w:r>
      <w:r w:rsidR="005D14A7" w:rsidRPr="00216F84">
        <w:rPr>
          <w:rFonts w:ascii="Arial" w:hAnsi="Arial" w:cs="Arial"/>
          <w:sz w:val="21"/>
          <w:szCs w:val="21"/>
        </w:rPr>
        <w:t>załącznik nr 2 do niniejszej umowy</w:t>
      </w:r>
      <w:r w:rsidR="005D14A7" w:rsidRPr="005D14A7">
        <w:rPr>
          <w:rFonts w:ascii="Arial" w:hAnsi="Arial" w:cs="Arial"/>
          <w:sz w:val="21"/>
          <w:szCs w:val="21"/>
        </w:rPr>
        <w:t xml:space="preserve"> nie stanowi zmiany umowy lecz wymagane jest pisemne zgłoszenie planowanej zmiany.</w:t>
      </w:r>
    </w:p>
    <w:p w:rsidR="005D14A7" w:rsidRDefault="000F69DE" w:rsidP="00C65122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t>Na dopuszczenie pracownika do wykonywania zadań Zamawiający musi wyrazić zgodę</w:t>
      </w:r>
      <w:r>
        <w:rPr>
          <w:rFonts w:ascii="Arial" w:hAnsi="Arial" w:cs="Arial"/>
          <w:sz w:val="21"/>
          <w:szCs w:val="21"/>
        </w:rPr>
        <w:t>.</w:t>
      </w:r>
      <w:r w:rsidR="00F745EC">
        <w:rPr>
          <w:rFonts w:ascii="Arial" w:hAnsi="Arial" w:cs="Arial"/>
          <w:sz w:val="21"/>
          <w:szCs w:val="21"/>
        </w:rPr>
        <w:t xml:space="preserve"> </w:t>
      </w:r>
      <w:r w:rsidR="00E92A26" w:rsidRPr="00216F84">
        <w:rPr>
          <w:rFonts w:ascii="Arial" w:hAnsi="Arial" w:cs="Arial"/>
          <w:sz w:val="21"/>
          <w:szCs w:val="21"/>
        </w:rPr>
        <w:t>Zamawiający zastrzega sobie prawo żądania wymiany pracownika ochrony w uzasadnionych przypadkach.</w:t>
      </w:r>
      <w:bookmarkStart w:id="6" w:name="_Ref494536321"/>
    </w:p>
    <w:bookmarkEnd w:id="6"/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konieczności nagłej zmiany pracownika ochrony</w:t>
      </w:r>
      <w:r w:rsidR="005D14A7">
        <w:rPr>
          <w:rFonts w:ascii="Arial" w:hAnsi="Arial" w:cs="Arial"/>
          <w:sz w:val="21"/>
          <w:szCs w:val="21"/>
        </w:rPr>
        <w:t xml:space="preserve"> pełniącego służbę na wyznaczonych w 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(żądanie </w:t>
      </w:r>
      <w:r w:rsidR="00B1534D"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 xml:space="preserve">amawiającego, choroba lub śmierć pracownika itp.), </w:t>
      </w:r>
      <w:r w:rsidR="00B1534D">
        <w:rPr>
          <w:rFonts w:ascii="Arial" w:hAnsi="Arial" w:cs="Arial"/>
          <w:sz w:val="21"/>
          <w:szCs w:val="21"/>
        </w:rPr>
        <w:t>W</w:t>
      </w:r>
      <w:r w:rsidRPr="00216F84">
        <w:rPr>
          <w:rFonts w:ascii="Arial" w:hAnsi="Arial" w:cs="Arial"/>
          <w:sz w:val="21"/>
          <w:szCs w:val="21"/>
        </w:rPr>
        <w:t xml:space="preserve">ykonawca niezwłocznie powiadomi o tym </w:t>
      </w:r>
      <w:r w:rsidR="00B1534D">
        <w:rPr>
          <w:rFonts w:ascii="Arial" w:hAnsi="Arial" w:cs="Arial"/>
          <w:sz w:val="21"/>
          <w:szCs w:val="21"/>
        </w:rPr>
        <w:t>Z</w:t>
      </w:r>
      <w:r w:rsidRPr="00216F84">
        <w:rPr>
          <w:rFonts w:ascii="Arial" w:hAnsi="Arial" w:cs="Arial"/>
          <w:sz w:val="21"/>
          <w:szCs w:val="21"/>
        </w:rPr>
        <w:t>amawiającego telefonicznie i/lub „pocztą elektroniczną”, a także skieruje niezwłocznie do ochrony obiektu, jednak nie później niż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ciągu 2 godzin, nową osobę</w:t>
      </w:r>
      <w:r w:rsidR="000F69DE">
        <w:rPr>
          <w:rFonts w:ascii="Arial" w:hAnsi="Arial" w:cs="Arial"/>
          <w:sz w:val="21"/>
          <w:szCs w:val="21"/>
        </w:rPr>
        <w:t xml:space="preserve"> posiadającą wymagane kwalifikacje</w:t>
      </w:r>
      <w:r w:rsidRPr="00216F84">
        <w:rPr>
          <w:rFonts w:ascii="Arial" w:hAnsi="Arial" w:cs="Arial"/>
          <w:sz w:val="21"/>
          <w:szCs w:val="21"/>
        </w:rPr>
        <w:t>, wskazując jej personalia. Powyższa sytuacja nie może w żadnym wypadku powodować nawet przejściowego braku ochrony obiektów.</w:t>
      </w:r>
    </w:p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nie przybycia na służbę pracownika ochrony</w:t>
      </w:r>
      <w:r w:rsidR="00646528">
        <w:rPr>
          <w:rFonts w:ascii="Arial" w:hAnsi="Arial" w:cs="Arial"/>
          <w:sz w:val="21"/>
          <w:szCs w:val="21"/>
        </w:rPr>
        <w:t xml:space="preserve"> pełniącego służbę na wyznaczonych w załączniku nr 1 do umowy posterunkach</w:t>
      </w:r>
      <w:r w:rsidRPr="00216F84">
        <w:rPr>
          <w:rFonts w:ascii="Arial" w:hAnsi="Arial" w:cs="Arial"/>
          <w:sz w:val="21"/>
          <w:szCs w:val="21"/>
        </w:rPr>
        <w:t xml:space="preserve"> lub przybycia w stanie uniemożliwiającym wykonywanie obowiązków (np.: w stanie pod wpływem alkoh</w:t>
      </w:r>
      <w:r w:rsidR="00646528">
        <w:rPr>
          <w:rFonts w:ascii="Arial" w:hAnsi="Arial" w:cs="Arial"/>
          <w:sz w:val="21"/>
          <w:szCs w:val="21"/>
        </w:rPr>
        <w:t>olu lub środków odurzających), W</w:t>
      </w:r>
      <w:r w:rsidRPr="00216F84">
        <w:rPr>
          <w:rFonts w:ascii="Arial" w:hAnsi="Arial" w:cs="Arial"/>
          <w:sz w:val="21"/>
          <w:szCs w:val="21"/>
        </w:rPr>
        <w:t>ykonawca ma obowiązek niezwłocznie, jednak nie później niż w ciągu 2 godzin</w:t>
      </w:r>
      <w:r w:rsidR="000F69DE">
        <w:rPr>
          <w:rFonts w:ascii="Arial" w:hAnsi="Arial" w:cs="Arial"/>
          <w:sz w:val="21"/>
          <w:szCs w:val="21"/>
        </w:rPr>
        <w:t xml:space="preserve"> licząc od powiadomienia przez Z</w:t>
      </w:r>
      <w:r w:rsidRPr="00216F84">
        <w:rPr>
          <w:rFonts w:ascii="Arial" w:hAnsi="Arial" w:cs="Arial"/>
          <w:sz w:val="21"/>
          <w:szCs w:val="21"/>
        </w:rPr>
        <w:t>amawiającego o powyższym, zapewnić do ochrony ob</w:t>
      </w:r>
      <w:r w:rsidR="000F69DE">
        <w:rPr>
          <w:rFonts w:ascii="Arial" w:hAnsi="Arial" w:cs="Arial"/>
          <w:sz w:val="21"/>
          <w:szCs w:val="21"/>
        </w:rPr>
        <w:t>iektu innego pracownika ochrony o</w:t>
      </w:r>
      <w:r w:rsidR="00646528">
        <w:rPr>
          <w:rFonts w:ascii="Arial" w:hAnsi="Arial" w:cs="Arial"/>
          <w:sz w:val="21"/>
          <w:szCs w:val="21"/>
        </w:rPr>
        <w:t> </w:t>
      </w:r>
      <w:r w:rsidR="000F69DE">
        <w:rPr>
          <w:rFonts w:ascii="Arial" w:hAnsi="Arial" w:cs="Arial"/>
          <w:sz w:val="21"/>
          <w:szCs w:val="21"/>
        </w:rPr>
        <w:t>odpowiednich kwalifikacjach</w:t>
      </w:r>
      <w:r w:rsidRPr="00216F84">
        <w:rPr>
          <w:rFonts w:ascii="Arial" w:hAnsi="Arial" w:cs="Arial"/>
          <w:sz w:val="21"/>
          <w:szCs w:val="21"/>
        </w:rPr>
        <w:t>. Informację o zaistniałych okolicznościach należy odnotować w</w:t>
      </w:r>
      <w:r w:rsidR="00646528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„</w:t>
      </w:r>
      <w:r w:rsidR="000F69DE">
        <w:rPr>
          <w:rFonts w:ascii="Arial" w:hAnsi="Arial" w:cs="Arial"/>
          <w:sz w:val="21"/>
          <w:szCs w:val="21"/>
        </w:rPr>
        <w:t>Dzienniku zmian</w:t>
      </w:r>
      <w:r w:rsidR="00646528">
        <w:rPr>
          <w:rFonts w:ascii="Arial" w:hAnsi="Arial" w:cs="Arial"/>
          <w:sz w:val="21"/>
          <w:szCs w:val="21"/>
        </w:rPr>
        <w:t>y</w:t>
      </w:r>
      <w:r w:rsidRPr="00216F84">
        <w:rPr>
          <w:rFonts w:ascii="Arial" w:hAnsi="Arial" w:cs="Arial"/>
          <w:sz w:val="21"/>
          <w:szCs w:val="21"/>
        </w:rPr>
        <w:t>”.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0C16B0" w:rsidRPr="00216F84">
        <w:rPr>
          <w:rFonts w:ascii="Arial" w:hAnsi="Arial" w:cs="Arial"/>
          <w:sz w:val="21"/>
          <w:szCs w:val="21"/>
        </w:rPr>
        <w:t>Powyższa sytuacja nie może w żadnym wypadku powodować nawet przejściowego braku ochrony obiektów.</w:t>
      </w:r>
    </w:p>
    <w:p w:rsidR="00E92A26" w:rsidRPr="00216F84" w:rsidRDefault="00E92A26" w:rsidP="005D14A7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zobowiązuje się do kontrolowania pracowników ochrony co najmniej 1 raz na 7 dni i dokonywania adnotacji o kontroli w „</w:t>
      </w:r>
      <w:r w:rsidR="000C16B0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5334F5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oświadcza, iż posiada aktualną koncesję wydaną na podstawie ustawy z dnia 22 sierpnia 1997 r. o ochronie osób i mienia </w:t>
      </w:r>
      <w:r w:rsidR="00B71045" w:rsidRPr="00216F84">
        <w:rPr>
          <w:rFonts w:ascii="Arial" w:hAnsi="Arial" w:cs="Arial"/>
          <w:sz w:val="21"/>
          <w:szCs w:val="21"/>
        </w:rPr>
        <w:t>(</w:t>
      </w:r>
      <w:proofErr w:type="spellStart"/>
      <w:r w:rsidR="00B71045" w:rsidRPr="00216F84">
        <w:rPr>
          <w:rFonts w:ascii="Arial" w:hAnsi="Arial" w:cs="Arial"/>
          <w:sz w:val="21"/>
          <w:szCs w:val="21"/>
        </w:rPr>
        <w:t>t.j</w:t>
      </w:r>
      <w:proofErr w:type="spellEnd"/>
      <w:r w:rsidR="00B71045" w:rsidRPr="00216F84">
        <w:rPr>
          <w:rFonts w:ascii="Arial" w:hAnsi="Arial" w:cs="Arial"/>
          <w:sz w:val="21"/>
          <w:szCs w:val="21"/>
        </w:rPr>
        <w:t>. - Dz. U. z 201</w:t>
      </w:r>
      <w:r w:rsidR="00B71045">
        <w:rPr>
          <w:rFonts w:ascii="Arial" w:hAnsi="Arial" w:cs="Arial"/>
          <w:sz w:val="21"/>
          <w:szCs w:val="21"/>
        </w:rPr>
        <w:t>8</w:t>
      </w:r>
      <w:r w:rsidR="00B71045" w:rsidRPr="00216F84">
        <w:rPr>
          <w:rFonts w:ascii="Arial" w:hAnsi="Arial" w:cs="Arial"/>
          <w:sz w:val="21"/>
          <w:szCs w:val="21"/>
        </w:rPr>
        <w:t xml:space="preserve"> r., poz. </w:t>
      </w:r>
      <w:r w:rsidR="00B71045">
        <w:rPr>
          <w:rFonts w:ascii="Arial" w:hAnsi="Arial" w:cs="Arial"/>
          <w:sz w:val="21"/>
          <w:szCs w:val="21"/>
        </w:rPr>
        <w:t>2142</w:t>
      </w:r>
      <w:r w:rsidR="00B71045" w:rsidRPr="00216F84">
        <w:rPr>
          <w:rFonts w:ascii="Arial" w:hAnsi="Arial" w:cs="Arial"/>
          <w:sz w:val="21"/>
          <w:szCs w:val="21"/>
        </w:rPr>
        <w:t>, z</w:t>
      </w:r>
      <w:r w:rsidR="00B71045">
        <w:rPr>
          <w:rFonts w:ascii="Arial" w:hAnsi="Arial" w:cs="Arial"/>
          <w:sz w:val="21"/>
          <w:szCs w:val="21"/>
        </w:rPr>
        <w:t> </w:t>
      </w:r>
      <w:proofErr w:type="spellStart"/>
      <w:r w:rsidR="00B71045" w:rsidRPr="00216F84">
        <w:rPr>
          <w:rFonts w:ascii="Arial" w:hAnsi="Arial" w:cs="Arial"/>
          <w:sz w:val="21"/>
          <w:szCs w:val="21"/>
        </w:rPr>
        <w:t>późn</w:t>
      </w:r>
      <w:proofErr w:type="spellEnd"/>
      <w:r w:rsidR="00B71045" w:rsidRPr="00216F84">
        <w:rPr>
          <w:rFonts w:ascii="Arial" w:hAnsi="Arial" w:cs="Arial"/>
          <w:sz w:val="21"/>
          <w:szCs w:val="21"/>
        </w:rPr>
        <w:t>. zm.)</w:t>
      </w:r>
      <w:r w:rsidR="00B71045">
        <w:rPr>
          <w:rFonts w:ascii="Arial" w:hAnsi="Arial" w:cs="Arial"/>
          <w:sz w:val="21"/>
          <w:szCs w:val="21"/>
        </w:rPr>
        <w:t xml:space="preserve"> (dalej: „Ustawa o ochronie osób i mienia”)</w:t>
      </w:r>
      <w:r w:rsidRPr="00216F84">
        <w:rPr>
          <w:rFonts w:ascii="Arial" w:hAnsi="Arial" w:cs="Arial"/>
          <w:sz w:val="21"/>
          <w:szCs w:val="21"/>
        </w:rPr>
        <w:t xml:space="preserve"> na prowadzenie działalności gospodarczej w zakresie usług ochrony osób i mienia realizowanych w formie bezpośredniej ochrony fizycznej </w:t>
      </w:r>
      <w:r w:rsidR="00D4211A">
        <w:rPr>
          <w:rFonts w:ascii="Arial" w:hAnsi="Arial" w:cs="Arial"/>
          <w:sz w:val="21"/>
          <w:szCs w:val="21"/>
        </w:rPr>
        <w:br/>
      </w:r>
      <w:r w:rsidRPr="00216F84">
        <w:rPr>
          <w:rFonts w:ascii="Arial" w:hAnsi="Arial" w:cs="Arial"/>
          <w:sz w:val="21"/>
          <w:szCs w:val="21"/>
        </w:rPr>
        <w:t xml:space="preserve">o nr ……………………. wydaną dnia ……………………………. </w:t>
      </w:r>
    </w:p>
    <w:p w:rsidR="00E92A26" w:rsidRPr="00216F84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Wykonawca zobowiązany jest utrzymać ważność dokumentów wskazanych w ust. </w:t>
      </w:r>
      <w:r w:rsidR="007E752A">
        <w:rPr>
          <w:rFonts w:ascii="Arial" w:hAnsi="Arial" w:cs="Arial"/>
          <w:sz w:val="21"/>
          <w:szCs w:val="21"/>
        </w:rPr>
        <w:t>12</w:t>
      </w:r>
      <w:r w:rsidRPr="00216F84">
        <w:rPr>
          <w:rFonts w:ascii="Arial" w:hAnsi="Arial" w:cs="Arial"/>
          <w:sz w:val="21"/>
          <w:szCs w:val="21"/>
        </w:rPr>
        <w:t xml:space="preserve"> niniejszego paragrafu przez cały okres realizacji zamówienia.</w:t>
      </w:r>
    </w:p>
    <w:p w:rsidR="00E92A26" w:rsidRPr="00216F84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i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</w:t>
      </w:r>
      <w:r w:rsidR="00D4211A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 xml:space="preserve">powierzy </w:t>
      </w:r>
      <w:r w:rsidR="00B71045">
        <w:rPr>
          <w:rFonts w:ascii="Arial" w:hAnsi="Arial" w:cs="Arial"/>
          <w:sz w:val="21"/>
          <w:szCs w:val="21"/>
        </w:rPr>
        <w:t xml:space="preserve">wykonanie usługi podwykonawcy w </w:t>
      </w:r>
      <w:r w:rsidRPr="00216F84">
        <w:rPr>
          <w:rFonts w:ascii="Arial" w:hAnsi="Arial" w:cs="Arial"/>
          <w:sz w:val="21"/>
          <w:szCs w:val="21"/>
        </w:rPr>
        <w:t xml:space="preserve">zakresie:…………………………………………… / Wykonawca zrealizuje usługę własnymi siłami bez powierzania realizacji części usługi podwykonawcy. </w:t>
      </w:r>
      <w:r w:rsidRPr="00216F84">
        <w:rPr>
          <w:rFonts w:ascii="Arial" w:hAnsi="Arial" w:cs="Arial"/>
          <w:i/>
          <w:sz w:val="21"/>
          <w:szCs w:val="21"/>
        </w:rPr>
        <w:t>(Zamawiający pozostawi tą wersję zapisu, która odpowiadała będzie oświadczeniu Wykonawcy złożonemu w ofercie)</w:t>
      </w:r>
      <w:r w:rsidR="00D4211A">
        <w:rPr>
          <w:rFonts w:ascii="Arial" w:hAnsi="Arial" w:cs="Arial"/>
          <w:i/>
          <w:sz w:val="21"/>
          <w:szCs w:val="21"/>
        </w:rPr>
        <w:t>.</w:t>
      </w:r>
    </w:p>
    <w:p w:rsidR="00610E61" w:rsidRDefault="00E92A26" w:rsidP="005334F5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zmieni albo zrezygnuje z podwykonawcy, na którego zasoby powoływał się w celu wykazania spełniania warunków udziału w postępowaniu, jest obowiązany wykazać Zamawiającemu, iż proponowany inny podwykonawca lub Wykonawca samodzielnie spełnia je w stopniu nie mniejszym niż wymagany w trakcie postępowania o udzielenie zamówienia publicznego.</w:t>
      </w:r>
      <w:bookmarkStart w:id="7" w:name="_Ref483241463"/>
    </w:p>
    <w:p w:rsidR="00EF0A08" w:rsidRDefault="00B71045" w:rsidP="00D43ADD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może w trakcie realizacji zamówienia powierzyć realizację części zamówienia podwykonawcy. </w:t>
      </w:r>
      <w:r w:rsidR="00CF1CF0">
        <w:rPr>
          <w:rFonts w:ascii="Arial" w:hAnsi="Arial" w:cs="Arial"/>
          <w:sz w:val="21"/>
          <w:szCs w:val="21"/>
        </w:rPr>
        <w:t>Podwykonawca musi posiadać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Pr="00216F84">
        <w:rPr>
          <w:rFonts w:ascii="Arial" w:hAnsi="Arial" w:cs="Arial"/>
          <w:sz w:val="21"/>
          <w:szCs w:val="21"/>
        </w:rPr>
        <w:t>aktualn</w:t>
      </w:r>
      <w:r w:rsidR="00CF1CF0">
        <w:rPr>
          <w:rFonts w:ascii="Arial" w:hAnsi="Arial" w:cs="Arial"/>
          <w:sz w:val="21"/>
          <w:szCs w:val="21"/>
        </w:rPr>
        <w:t>ą koncesję wydaną</w:t>
      </w:r>
      <w:r>
        <w:rPr>
          <w:rFonts w:ascii="Arial" w:hAnsi="Arial" w:cs="Arial"/>
          <w:sz w:val="21"/>
          <w:szCs w:val="21"/>
        </w:rPr>
        <w:t xml:space="preserve"> na podstawie U</w:t>
      </w:r>
      <w:r w:rsidRPr="00216F84">
        <w:rPr>
          <w:rFonts w:ascii="Arial" w:hAnsi="Arial" w:cs="Arial"/>
          <w:sz w:val="21"/>
          <w:szCs w:val="21"/>
        </w:rPr>
        <w:t>stawy o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ochronie osób i mienia na prowadzenie działalności gospodarczej w zakresie usług ochrony osób i mienia realizowanych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formie bezpośredniej ochrony fizyczne</w:t>
      </w:r>
      <w:r>
        <w:rPr>
          <w:rFonts w:ascii="Arial" w:hAnsi="Arial" w:cs="Arial"/>
          <w:sz w:val="21"/>
          <w:szCs w:val="21"/>
        </w:rPr>
        <w:t>j</w:t>
      </w:r>
      <w:r w:rsidR="00CF1CF0">
        <w:rPr>
          <w:rFonts w:ascii="Arial" w:hAnsi="Arial" w:cs="Arial"/>
          <w:sz w:val="21"/>
          <w:szCs w:val="21"/>
        </w:rPr>
        <w:t xml:space="preserve"> jeżeli realizował będzie działania </w:t>
      </w:r>
      <w:r w:rsidR="009A3626">
        <w:rPr>
          <w:rFonts w:ascii="Arial" w:hAnsi="Arial" w:cs="Arial"/>
          <w:sz w:val="21"/>
          <w:szCs w:val="21"/>
        </w:rPr>
        <w:t xml:space="preserve">wymagające </w:t>
      </w:r>
      <w:r w:rsidR="00CF1CF0">
        <w:rPr>
          <w:rFonts w:ascii="Arial" w:hAnsi="Arial" w:cs="Arial"/>
          <w:sz w:val="21"/>
          <w:szCs w:val="21"/>
        </w:rPr>
        <w:t xml:space="preserve">posiadania koncesji (np. w zakresie bezpośredniej ochrony fizycznej w postaci monitorowania sygnałów alarmowych lub doraźnej ochrony fizycznej </w:t>
      </w:r>
      <w:r w:rsidR="009A3626">
        <w:rPr>
          <w:rFonts w:ascii="Arial" w:hAnsi="Arial" w:cs="Arial"/>
          <w:sz w:val="21"/>
          <w:szCs w:val="21"/>
        </w:rPr>
        <w:t xml:space="preserve">w postaci Grupy </w:t>
      </w:r>
      <w:r w:rsidR="009A3626">
        <w:rPr>
          <w:rFonts w:ascii="Arial" w:hAnsi="Arial" w:cs="Arial"/>
          <w:sz w:val="21"/>
          <w:szCs w:val="21"/>
        </w:rPr>
        <w:lastRenderedPageBreak/>
        <w:t>Interwencyjnej)</w:t>
      </w:r>
      <w:r>
        <w:rPr>
          <w:rFonts w:ascii="Arial" w:hAnsi="Arial" w:cs="Arial"/>
          <w:sz w:val="21"/>
          <w:szCs w:val="21"/>
        </w:rPr>
        <w:t xml:space="preserve">. Wykonawca musi o planowanym powierzeniu podwykonawcy części zamówienia powiadomić Zamawiającego pisemnie i przedstawić </w:t>
      </w:r>
      <w:r w:rsidRPr="00216F84">
        <w:rPr>
          <w:rFonts w:ascii="Arial" w:hAnsi="Arial" w:cs="Arial"/>
          <w:sz w:val="21"/>
          <w:szCs w:val="21"/>
        </w:rPr>
        <w:t>aktualn</w:t>
      </w:r>
      <w:r>
        <w:rPr>
          <w:rFonts w:ascii="Arial" w:hAnsi="Arial" w:cs="Arial"/>
          <w:sz w:val="21"/>
          <w:szCs w:val="21"/>
        </w:rPr>
        <w:t>ą koncesję, o której mowa w zdaniu pierwszym</w:t>
      </w:r>
      <w:r w:rsidR="00EF0A08" w:rsidRPr="00D43ADD">
        <w:rPr>
          <w:rFonts w:ascii="Arial" w:hAnsi="Arial" w:cs="Arial"/>
          <w:sz w:val="21"/>
          <w:szCs w:val="21"/>
        </w:rPr>
        <w:t>.</w:t>
      </w:r>
      <w:r w:rsidR="00DC7A7B">
        <w:rPr>
          <w:rFonts w:ascii="Arial" w:hAnsi="Arial" w:cs="Arial"/>
          <w:sz w:val="21"/>
          <w:szCs w:val="21"/>
        </w:rPr>
        <w:t xml:space="preserve"> P</w:t>
      </w:r>
      <w:r w:rsidR="009A3626">
        <w:rPr>
          <w:rFonts w:ascii="Arial" w:hAnsi="Arial" w:cs="Arial"/>
          <w:sz w:val="21"/>
          <w:szCs w:val="21"/>
        </w:rPr>
        <w:t>odwykonawca</w:t>
      </w:r>
      <w:r w:rsidR="009A3626" w:rsidRPr="00216F84">
        <w:rPr>
          <w:rFonts w:ascii="Arial" w:hAnsi="Arial" w:cs="Arial"/>
          <w:sz w:val="21"/>
          <w:szCs w:val="21"/>
        </w:rPr>
        <w:t xml:space="preserve"> zobowiązany jest utrzymać ważność dokumentów wskazanych w </w:t>
      </w:r>
      <w:proofErr w:type="spellStart"/>
      <w:r w:rsidR="009A3626">
        <w:rPr>
          <w:rFonts w:ascii="Arial" w:hAnsi="Arial" w:cs="Arial"/>
          <w:sz w:val="21"/>
          <w:szCs w:val="21"/>
        </w:rPr>
        <w:t>zd</w:t>
      </w:r>
      <w:proofErr w:type="spellEnd"/>
      <w:r w:rsidR="009A3626">
        <w:rPr>
          <w:rFonts w:ascii="Arial" w:hAnsi="Arial" w:cs="Arial"/>
          <w:sz w:val="21"/>
          <w:szCs w:val="21"/>
        </w:rPr>
        <w:t>. 2</w:t>
      </w:r>
      <w:r w:rsidR="009A3626" w:rsidRPr="00216F84">
        <w:rPr>
          <w:rFonts w:ascii="Arial" w:hAnsi="Arial" w:cs="Arial"/>
          <w:sz w:val="21"/>
          <w:szCs w:val="21"/>
        </w:rPr>
        <w:t xml:space="preserve"> przez cały okres realizacji zamówienia.</w:t>
      </w:r>
    </w:p>
    <w:p w:rsidR="00CF1CF0" w:rsidRPr="00D43ADD" w:rsidRDefault="00CF1CF0" w:rsidP="00D43ADD">
      <w:pPr>
        <w:pStyle w:val="Tekstpodstawowywcity"/>
        <w:widowControl/>
        <w:numPr>
          <w:ilvl w:val="0"/>
          <w:numId w:val="87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nie może powierzyć podwykonawcy realizacji usług ochrony w zakresie bezpośredniej ochrony fizycznej stałej w obiektach Zamawiającego na posterunkach wskazanych w załączniku  nr 1 do umowy („kluczowa część zamówienia”). </w:t>
      </w:r>
    </w:p>
    <w:p w:rsidR="002B3254" w:rsidRPr="00216F84" w:rsidRDefault="002B3254" w:rsidP="002B3254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§2</w:t>
      </w:r>
    </w:p>
    <w:p w:rsidR="00097C5D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wymaga zatrudnienia przez Wykonawcę na podstawie umowy o pracę osób wykonujących czynności </w:t>
      </w:r>
      <w:bookmarkEnd w:id="7"/>
      <w:r w:rsidR="00DC7A7B" w:rsidRPr="00214D22">
        <w:rPr>
          <w:rFonts w:ascii="Arial" w:hAnsi="Arial" w:cs="Arial"/>
          <w:sz w:val="21"/>
          <w:szCs w:val="21"/>
        </w:rPr>
        <w:t>bezpośredniej ochrony fizycznej stałej</w:t>
      </w:r>
      <w:r w:rsidR="00097C5D" w:rsidRPr="00216F84">
        <w:rPr>
          <w:rFonts w:ascii="Arial" w:hAnsi="Arial" w:cs="Arial"/>
          <w:sz w:val="21"/>
          <w:szCs w:val="21"/>
        </w:rPr>
        <w:t xml:space="preserve"> na posterunkach wskazanych w załączniku nr 1 do umowy.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EF0A08" w:rsidRPr="00216F84">
        <w:rPr>
          <w:rFonts w:ascii="Arial" w:hAnsi="Arial" w:cs="Arial"/>
          <w:sz w:val="21"/>
          <w:szCs w:val="21"/>
        </w:rPr>
        <w:t>Wymóg zatrudnienia na podstawie umowy o pracę nie dotyczy osób wykonujących inne zakresy prac, w szczególności: osób nadzorujących realizację zamówienia, osób wchodzących w</w:t>
      </w:r>
      <w:r w:rsidR="00EF0A08">
        <w:rPr>
          <w:rFonts w:ascii="Arial" w:hAnsi="Arial" w:cs="Arial"/>
          <w:sz w:val="21"/>
          <w:szCs w:val="21"/>
        </w:rPr>
        <w:t> </w:t>
      </w:r>
      <w:r w:rsidR="009E3C4E">
        <w:rPr>
          <w:rFonts w:ascii="Arial" w:hAnsi="Arial" w:cs="Arial"/>
          <w:sz w:val="21"/>
          <w:szCs w:val="21"/>
        </w:rPr>
        <w:t>skład Grupy I</w:t>
      </w:r>
      <w:r w:rsidR="00EF0A08" w:rsidRPr="00216F84">
        <w:rPr>
          <w:rFonts w:ascii="Arial" w:hAnsi="Arial" w:cs="Arial"/>
          <w:sz w:val="21"/>
          <w:szCs w:val="21"/>
        </w:rPr>
        <w:t>nterwencyjnej</w:t>
      </w:r>
      <w:r w:rsidR="00EF0A08">
        <w:rPr>
          <w:rFonts w:ascii="Arial" w:hAnsi="Arial" w:cs="Arial"/>
          <w:sz w:val="21"/>
          <w:szCs w:val="21"/>
        </w:rPr>
        <w:t xml:space="preserve"> oraz osób monitorujących sygnały alarmowe</w:t>
      </w:r>
      <w:r w:rsidR="00D4211A">
        <w:rPr>
          <w:rFonts w:ascii="Arial" w:hAnsi="Arial" w:cs="Arial"/>
          <w:sz w:val="21"/>
          <w:szCs w:val="21"/>
        </w:rPr>
        <w:t>.</w:t>
      </w:r>
    </w:p>
    <w:p w:rsidR="00610E61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czynności. Zamawiający uprawniony jest w szczególności do: 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oświadczeń i dokumentów w zakresie potwierdzenia spełniania ww. wymogów i dokonywania ich oceny,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żądania wyjaśnień w przypadku wątpliwości w zakresie potwierdzenia spełniania ww. wymogów,</w:t>
      </w:r>
    </w:p>
    <w:p w:rsidR="00610E61" w:rsidRPr="00216F84" w:rsidRDefault="00610E61" w:rsidP="00C65122">
      <w:pPr>
        <w:pStyle w:val="SGI-tredokumentulistanumerowana-literyiniej"/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przeprowadzania kontroli na miejscu wykonywania świadczenia.</w:t>
      </w:r>
    </w:p>
    <w:p w:rsidR="00610E61" w:rsidRPr="00216F84" w:rsidRDefault="00610E61" w:rsidP="00C65122">
      <w:pPr>
        <w:pStyle w:val="SGI-tredokumentulistanumerowana-liczby"/>
        <w:numPr>
          <w:ilvl w:val="0"/>
          <w:numId w:val="78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bookmarkStart w:id="8" w:name="_Ref501393898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osób wykonujących wskazane w u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w trakcie realizacji zamówienia. Dowodami żądanymi przez Zamawiającego mogą być w szczególności:</w:t>
      </w:r>
      <w:bookmarkEnd w:id="8"/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oświadczenie Wykonawcy o zatrudnieniu na podstawie umowy o pracę osób wykonujących czynności, których dotyczy wezwanie </w:t>
      </w:r>
      <w:r w:rsidR="00B1534D">
        <w:rPr>
          <w:rFonts w:ascii="Arial" w:eastAsia="Calibri" w:hAnsi="Arial" w:cs="Arial"/>
          <w:kern w:val="1"/>
          <w:sz w:val="21"/>
          <w:szCs w:val="21"/>
          <w:lang w:eastAsia="ar-SA"/>
        </w:rPr>
        <w:t>Z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amawiającego. Oświadczenie to powinno zawierać w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szczególności: dokładne określenie podmiotu składającego oświadczenie, datę złożenia oświadczenia, wskazanie, że objęte wezwaniem czynności wykonują osoby zatrudnione na podstawie umowy o pracę wraz ze wskazaniem liczby tych osób, rodzaju umowy o pracę i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wymiaru etatu oraz podpis osoby uprawnionej do złożenia oświadczenia w</w:t>
      </w:r>
      <w:r w:rsidR="00EB75AC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imieniu Wykonawcy;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poświadczona za zgodność z oryginałem odpowiednio przez Wykonawcę kopia umowy/umów o</w:t>
      </w:r>
      <w:r w:rsidR="00DC7A7B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pracę osób wykonujących w trakcie realizacji zamówienia czynności,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których mowa w ust. </w:t>
      </w:r>
      <w:r w:rsidR="002B3254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 (wraz z dokumentem regulującym zakres obowiązków, jeżeli został sporządzony). Kopia umowy/umów powinna zostać zanonimizowana w sposób zapewniający ochronę danych osobowych pracowników, zgodnie z przepisami ustawy z dnia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10 maja 2018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r. o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ochronie danych osobowych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(Dz. U. z 2018 poz. 1000) (dalej: „ustawa </w:t>
      </w:r>
      <w:r w:rsidR="00743C0F">
        <w:rPr>
          <w:rFonts w:ascii="Arial" w:eastAsia="Calibri" w:hAnsi="Arial" w:cs="Arial"/>
          <w:kern w:val="1"/>
          <w:sz w:val="21"/>
          <w:szCs w:val="21"/>
          <w:lang w:eastAsia="ar-SA"/>
        </w:rPr>
        <w:t>R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ODO”) oraz rozporządzenia Parlamentu Europejskiego i Rady (UE) 2016/679 z dnia 27 kwietnia 2016 r. w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sprawie ochrony osób fizycznych w związku z przetwarzaniem danych osobowych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i w sprawie swobodnego przepływu takich danych oraz uchylenia dyrektywy 95/46/WE (ogólne rozporządzenie o ochronie danych) (Dz. Urz. UE L 119 z 04.05.2016, str. 1) (dalej „RODO”)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(tj.</w:t>
      </w:r>
      <w:r w:rsidR="00E22C6D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w szczególności bez adresów, nr PESEL pracowników). Imię i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 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nazwisko pracownika nie podlega </w:t>
      </w:r>
      <w:proofErr w:type="spellStart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anonimizacji</w:t>
      </w:r>
      <w:proofErr w:type="spellEnd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. Informacje takie jak: data zawarcia umowy, rodzaj umowy o pracę i wymiar etatu powinny być możliwe do zidentyfikowania;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610E61" w:rsidRPr="00216F84" w:rsidRDefault="00610E61" w:rsidP="00C65122">
      <w:pPr>
        <w:pStyle w:val="SGI-tredokumentulistanumerowana-literyiniej"/>
        <w:numPr>
          <w:ilvl w:val="2"/>
          <w:numId w:val="78"/>
        </w:numPr>
        <w:ind w:left="709" w:hanging="283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lastRenderedPageBreak/>
        <w:t xml:space="preserve">poświadczoną za zgodność z oryginałem odpowiednio przez Wykonawcę kopię dowodu potwierdzającego zgłoszenie pracownika przez pracodawcę do ubezpieczeń, zanonimizowaną 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br/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w sposób zapewniający ochronę danych osobowych pracowników, zgodnie z przepisami ustawy 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ODO oraz RODO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. Imię i nazwisko pracownika nie podlega </w:t>
      </w:r>
      <w:proofErr w:type="spellStart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anonimizacji</w:t>
      </w:r>
      <w:proofErr w:type="spellEnd"/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.</w:t>
      </w:r>
    </w:p>
    <w:p w:rsidR="00610E61" w:rsidRPr="00216F84" w:rsidRDefault="00610E61" w:rsidP="00C65122">
      <w:pPr>
        <w:pStyle w:val="SGI-tredokumentulistanumerowana-liczby"/>
        <w:numPr>
          <w:ilvl w:val="0"/>
          <w:numId w:val="78"/>
        </w:numPr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Z tytułu niespełnienia przez Wykonawcę lub podwykonawcę wymogu zatrudnienia na podstawie umowy o 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 Zamawiający przewiduje sankcję w postaci obowiązku zapłaty przez wykonawcę kary umownej w </w:t>
      </w:r>
      <w:r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wysokości określonej </w:t>
      </w:r>
      <w:r w:rsidR="000B66B5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§</w:t>
      </w:r>
      <w:r w:rsidR="0085701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>8</w:t>
      </w:r>
      <w:r w:rsidR="00AE56C2" w:rsidRPr="00AB7D33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ust 1 lit i)</w:t>
      </w:r>
      <w:r w:rsidR="00D4211A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umowy. Niezłożenie przez Wykonawcę w wyznaczonym przez Zamawiającego terminie żądanych przez Zamawiającego dowodów w celu potwierdzenia spełnienia przez Wykonawcę wymogu zatrudnienia na podstawie umowy o pracę traktowane będzie jako niespełnienie przez Wykonawcę wymogu zatrudnienia na podstawie umowy o pracę osó</w:t>
      </w:r>
      <w:r w:rsidR="000B66B5"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>b wykonujących wskazane w ust. 1</w:t>
      </w:r>
      <w:r w:rsidRPr="00216F84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czynności. </w:t>
      </w:r>
    </w:p>
    <w:p w:rsidR="00610E61" w:rsidRPr="00216F84" w:rsidRDefault="00610E61" w:rsidP="00C65122">
      <w:pPr>
        <w:pStyle w:val="Tekstpodstawowywcity"/>
        <w:widowControl/>
        <w:numPr>
          <w:ilvl w:val="0"/>
          <w:numId w:val="7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uzasadnionych wątpliwości co do przestrzegania prawa pracy przez Wykonawcę, Zamawiający może zwrócić się o przeprowadzenie kontroli przez Państwową Inspekcję Pracy.</w:t>
      </w:r>
    </w:p>
    <w:p w:rsidR="00E92A26" w:rsidRPr="00216F84" w:rsidRDefault="002B3254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3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Obiekty powierzone do ochrony są należycie zabezpieczone przed możliwością kradzieży i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powstania pożaru, a także odpowiednio oświetlone </w:t>
      </w:r>
      <w:r w:rsidR="00E546B5">
        <w:rPr>
          <w:rFonts w:ascii="Arial" w:hAnsi="Arial" w:cs="Arial"/>
          <w:sz w:val="21"/>
          <w:szCs w:val="21"/>
        </w:rPr>
        <w:t>i wyposażone w środki łączności.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Dokumentację przebiegu służby pracowników ochrony oraz korespondencji pomiędzy </w:t>
      </w:r>
      <w:r w:rsidR="00E546B5">
        <w:rPr>
          <w:rFonts w:ascii="Arial" w:hAnsi="Arial" w:cs="Arial"/>
          <w:sz w:val="21"/>
          <w:szCs w:val="21"/>
        </w:rPr>
        <w:t>Zamawiającym a W</w:t>
      </w:r>
      <w:r w:rsidRPr="00216F84">
        <w:rPr>
          <w:rFonts w:ascii="Arial" w:hAnsi="Arial" w:cs="Arial"/>
          <w:sz w:val="21"/>
          <w:szCs w:val="21"/>
        </w:rPr>
        <w:t>ykonawcą stanowić będzie w szczególności „</w:t>
      </w:r>
      <w:r w:rsidR="00E546B5">
        <w:rPr>
          <w:rFonts w:ascii="Arial" w:hAnsi="Arial" w:cs="Arial"/>
          <w:sz w:val="21"/>
          <w:szCs w:val="21"/>
        </w:rPr>
        <w:t>Dziennik zmiany” prowadzony</w:t>
      </w:r>
      <w:r w:rsidR="00D43ADD">
        <w:rPr>
          <w:rFonts w:ascii="Arial" w:hAnsi="Arial" w:cs="Arial"/>
          <w:sz w:val="21"/>
          <w:szCs w:val="21"/>
        </w:rPr>
        <w:t xml:space="preserve"> dla obiektu, stanowiący</w:t>
      </w:r>
      <w:r w:rsidRPr="00216F84">
        <w:rPr>
          <w:rFonts w:ascii="Arial" w:hAnsi="Arial" w:cs="Arial"/>
          <w:sz w:val="21"/>
          <w:szCs w:val="21"/>
        </w:rPr>
        <w:t xml:space="preserve"> włas</w:t>
      </w:r>
      <w:r w:rsidR="00D43ADD">
        <w:rPr>
          <w:rFonts w:ascii="Arial" w:hAnsi="Arial" w:cs="Arial"/>
          <w:sz w:val="21"/>
          <w:szCs w:val="21"/>
        </w:rPr>
        <w:t>ność Zamawiającego i nadzorowany</w:t>
      </w:r>
      <w:r w:rsidRPr="00216F84">
        <w:rPr>
          <w:rFonts w:ascii="Arial" w:hAnsi="Arial" w:cs="Arial"/>
          <w:sz w:val="21"/>
          <w:szCs w:val="21"/>
        </w:rPr>
        <w:t xml:space="preserve"> przez niego, </w:t>
      </w:r>
      <w:r w:rsidR="00D43ADD">
        <w:rPr>
          <w:rFonts w:ascii="Arial" w:hAnsi="Arial" w:cs="Arial"/>
          <w:sz w:val="21"/>
          <w:szCs w:val="21"/>
        </w:rPr>
        <w:t>prowadzony</w:t>
      </w:r>
      <w:r w:rsidR="00857575" w:rsidRPr="00216F84">
        <w:rPr>
          <w:rFonts w:ascii="Arial" w:hAnsi="Arial" w:cs="Arial"/>
          <w:sz w:val="21"/>
          <w:szCs w:val="21"/>
        </w:rPr>
        <w:t xml:space="preserve"> na bieżąco przez Wykonawcę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Podczas wykonania w/w usługi Wykonawca będzie współdziałał z kierownictwem Zamawiającego oraz odpowiednimi służbami tj. Policją, Strażą Miejską, Strażą Pożarną, Pogotowiem Technicznym, Pogotowiem Ratunkowym.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Zamawiający zapewni pracownikom Wykonawcy odpowiednie warunki pracy, a w szczególności ogrzewane pomieszczenie oraz sanitariaty.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zapewni swoim pracownikom odpowiednią odzież, zgodną z opisem zawartym w charakterystyce przedmiotu zamówienia – załącznik nr 1 do niniejszej umowy – jak również niezbędne narzędzia oraz zaplecze pracy, w tym w szczególności materiały biurowe, środki łączności, dozwolone prawem środki przymusu bezpośre</w:t>
      </w:r>
      <w:r w:rsidR="009E3C4E">
        <w:rPr>
          <w:rFonts w:ascii="Arial" w:hAnsi="Arial" w:cs="Arial"/>
          <w:sz w:val="21"/>
          <w:szCs w:val="21"/>
        </w:rPr>
        <w:t>dniego oraz Grupę I</w:t>
      </w:r>
      <w:r w:rsidR="00E546B5">
        <w:rPr>
          <w:rFonts w:ascii="Arial" w:hAnsi="Arial" w:cs="Arial"/>
          <w:sz w:val="21"/>
          <w:szCs w:val="21"/>
        </w:rPr>
        <w:t>nterwencyjną oraz środki łączności.</w:t>
      </w:r>
    </w:p>
    <w:p w:rsidR="00E92A26" w:rsidRPr="00216F84" w:rsidRDefault="009E3C4E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Grupa interwencyjna </w:t>
      </w:r>
      <w:r w:rsidR="00E92A26" w:rsidRPr="00216F84">
        <w:rPr>
          <w:rFonts w:ascii="Arial" w:hAnsi="Arial" w:cs="Arial"/>
          <w:sz w:val="21"/>
          <w:szCs w:val="21"/>
        </w:rPr>
        <w:t xml:space="preserve">musi być w stanie dotrzeć do chronionych obiektów w czasie nie dłuższym niż </w:t>
      </w:r>
      <w:r w:rsidR="00E546B5">
        <w:rPr>
          <w:rFonts w:ascii="Arial" w:hAnsi="Arial" w:cs="Arial"/>
          <w:sz w:val="21"/>
          <w:szCs w:val="21"/>
        </w:rPr>
        <w:t>…….</w:t>
      </w:r>
      <w:r w:rsidR="00E92A26" w:rsidRPr="00216F84">
        <w:rPr>
          <w:rFonts w:ascii="Arial" w:hAnsi="Arial" w:cs="Arial"/>
          <w:sz w:val="21"/>
          <w:szCs w:val="21"/>
        </w:rPr>
        <w:t xml:space="preserve"> minut </w:t>
      </w:r>
      <w:r w:rsidR="0074040D" w:rsidRPr="0074040D">
        <w:rPr>
          <w:rFonts w:ascii="Arial" w:hAnsi="Arial" w:cs="Arial"/>
          <w:sz w:val="21"/>
          <w:szCs w:val="21"/>
        </w:rPr>
        <w:t>od momentu potwierdzenia stanu zagrożenia</w:t>
      </w:r>
      <w:r w:rsidR="00E92A26" w:rsidRPr="00216F84">
        <w:rPr>
          <w:rFonts w:ascii="Arial" w:hAnsi="Arial" w:cs="Arial"/>
          <w:sz w:val="21"/>
          <w:szCs w:val="21"/>
        </w:rPr>
        <w:t xml:space="preserve">. Koszt wsparcia grupy interwencyjnej został wliczony w cenę usługi. </w:t>
      </w:r>
    </w:p>
    <w:p w:rsidR="00E92A26" w:rsidRPr="00E546B5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546B5">
        <w:rPr>
          <w:rFonts w:ascii="Arial" w:hAnsi="Arial" w:cs="Arial"/>
          <w:sz w:val="21"/>
          <w:szCs w:val="21"/>
        </w:rPr>
        <w:t>Osoby wchodzące w skład grupy interwencyjnej, o której mow</w:t>
      </w:r>
      <w:r w:rsidR="00E546B5" w:rsidRPr="00E546B5">
        <w:rPr>
          <w:rFonts w:ascii="Arial" w:hAnsi="Arial" w:cs="Arial"/>
          <w:sz w:val="21"/>
          <w:szCs w:val="21"/>
        </w:rPr>
        <w:t>a w ust. 6</w:t>
      </w:r>
      <w:r w:rsidRPr="00E546B5">
        <w:rPr>
          <w:rFonts w:ascii="Arial" w:hAnsi="Arial" w:cs="Arial"/>
          <w:sz w:val="21"/>
          <w:szCs w:val="21"/>
        </w:rPr>
        <w:t xml:space="preserve"> powyżej, nie mogą posiadać statusu osób niepełnosprawnych, muszą być wpisani na listę kwalifikowanych pracowników ochrony fizycznej</w:t>
      </w:r>
      <w:r w:rsidR="00E546B5"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razie zaistnienia kradzieży z włamaniem lub innej szkody w strzeżonym obiekcie w czasie trwania ochrony, pełniący służbę pracownicy Wykonawcy zobowiązani są niezwłocznie powiadomić o tym Zamawiającego, kierownictwo Wykonawcy oraz właściwą komendę policji lub odpowiednie służby techniczne oraz pozostać na miejscu zdarzenia do czasu ich przybycia dokładając należytej staranności nad zabezpieczeniem śladów i minimalizowania dalszych szkód. Informację o</w:t>
      </w:r>
      <w:r w:rsidR="00E546B5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 xml:space="preserve">”.    </w:t>
      </w:r>
    </w:p>
    <w:p w:rsidR="00E92A26" w:rsidRPr="00216F84" w:rsidRDefault="00E92A26" w:rsidP="00EB75AC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 stwierdzenia przez pracowników ochrony jakichkolwiek czynników mających wpływ na bezpieczeństwo i stan chronionych obiektów, w tym również uszkodzenia instalacji, Wykonawca powiadamia Zamawiającego o zaistniałym zdarzeniu i obejmuje chroniony obiekt doraźnym dozorem do czasu przyjazdu Zamawiającego, który podejmuje dalsze decyzje. Informację o</w:t>
      </w:r>
      <w:r w:rsidR="00EB75AC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zaistniałym zdarzeniu należy odnotować w „</w:t>
      </w:r>
      <w:r w:rsidR="00D43ADD">
        <w:rPr>
          <w:rFonts w:ascii="Arial" w:hAnsi="Arial" w:cs="Arial"/>
          <w:sz w:val="21"/>
          <w:szCs w:val="21"/>
        </w:rPr>
        <w:t>Dzienniku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D43ADD" w:rsidRDefault="00E92A26" w:rsidP="00D43ADD">
      <w:pPr>
        <w:pStyle w:val="Tekstpodstawowywcity"/>
        <w:widowControl/>
        <w:numPr>
          <w:ilvl w:val="0"/>
          <w:numId w:val="61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Powiadomienie Zamawiającego o okoliczn</w:t>
      </w:r>
      <w:r w:rsidR="002D476E">
        <w:rPr>
          <w:rFonts w:ascii="Arial" w:hAnsi="Arial" w:cs="Arial"/>
          <w:sz w:val="21"/>
          <w:szCs w:val="21"/>
        </w:rPr>
        <w:t>ościach, o których mowa w ust. 8 i 9</w:t>
      </w:r>
      <w:r w:rsidRPr="00216F84">
        <w:rPr>
          <w:rFonts w:ascii="Arial" w:hAnsi="Arial" w:cs="Arial"/>
          <w:sz w:val="21"/>
          <w:szCs w:val="21"/>
        </w:rPr>
        <w:t xml:space="preserve"> powyżej następuje w formie osobistej, telefonicznej, elektronicznej</w:t>
      </w:r>
      <w:r w:rsidR="002D476E">
        <w:rPr>
          <w:rFonts w:ascii="Arial" w:hAnsi="Arial" w:cs="Arial"/>
          <w:sz w:val="21"/>
          <w:szCs w:val="21"/>
        </w:rPr>
        <w:t>,</w:t>
      </w:r>
      <w:r w:rsidRPr="00216F84">
        <w:rPr>
          <w:rFonts w:ascii="Arial" w:hAnsi="Arial" w:cs="Arial"/>
          <w:sz w:val="21"/>
          <w:szCs w:val="21"/>
        </w:rPr>
        <w:t xml:space="preserve"> osoby:………………………………………………….</w:t>
      </w:r>
    </w:p>
    <w:p w:rsidR="00E92A26" w:rsidRPr="00216F84" w:rsidRDefault="00E92A26" w:rsidP="005051AB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lastRenderedPageBreak/>
        <w:t>§</w:t>
      </w:r>
      <w:r w:rsidR="002B3254" w:rsidRPr="00216F84">
        <w:rPr>
          <w:rFonts w:ascii="Arial" w:hAnsi="Arial" w:cs="Arial"/>
          <w:b/>
          <w:sz w:val="21"/>
          <w:szCs w:val="21"/>
        </w:rPr>
        <w:t xml:space="preserve"> 4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pono</w:t>
      </w:r>
      <w:r w:rsidR="00D43ADD">
        <w:rPr>
          <w:rFonts w:ascii="Arial" w:hAnsi="Arial" w:cs="Arial"/>
          <w:sz w:val="21"/>
          <w:szCs w:val="21"/>
        </w:rPr>
        <w:t xml:space="preserve">si odpowiedzialność za działania, </w:t>
      </w:r>
      <w:r w:rsidR="00D43ADD" w:rsidRPr="00EF0A08">
        <w:rPr>
          <w:rFonts w:ascii="Arial" w:hAnsi="Arial" w:cs="Arial"/>
          <w:sz w:val="21"/>
          <w:szCs w:val="21"/>
        </w:rPr>
        <w:t>uchybienia i zaniechania</w:t>
      </w:r>
      <w:r w:rsidRPr="00216F84">
        <w:rPr>
          <w:rFonts w:ascii="Arial" w:hAnsi="Arial" w:cs="Arial"/>
          <w:sz w:val="21"/>
          <w:szCs w:val="21"/>
        </w:rPr>
        <w:t xml:space="preserve"> pracowników oraz osób trzecich</w:t>
      </w:r>
      <w:r w:rsidR="004A3DF1">
        <w:rPr>
          <w:rFonts w:ascii="Arial" w:hAnsi="Arial" w:cs="Arial"/>
          <w:sz w:val="21"/>
          <w:szCs w:val="21"/>
        </w:rPr>
        <w:t xml:space="preserve"> w tym podwykonawców</w:t>
      </w:r>
      <w:r w:rsidRPr="00216F84">
        <w:rPr>
          <w:rFonts w:ascii="Arial" w:hAnsi="Arial" w:cs="Arial"/>
          <w:sz w:val="21"/>
          <w:szCs w:val="21"/>
        </w:rPr>
        <w:t xml:space="preserve">, którym powierzy wykonanie usługi. 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ponosi odpowiedzialność za ochraniane mienie Zamawiającego.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oraz osoby realizujące usługę zobowiązani są przestrzegać przepisów</w:t>
      </w:r>
      <w:r w:rsidR="005E79C9">
        <w:rPr>
          <w:rFonts w:ascii="Arial" w:hAnsi="Arial" w:cs="Arial"/>
          <w:iCs/>
          <w:sz w:val="21"/>
          <w:szCs w:val="21"/>
        </w:rPr>
        <w:t xml:space="preserve"> </w:t>
      </w:r>
      <w:r w:rsidRPr="00216F84">
        <w:rPr>
          <w:rFonts w:ascii="Arial" w:hAnsi="Arial" w:cs="Arial"/>
          <w:iCs/>
          <w:sz w:val="21"/>
          <w:szCs w:val="21"/>
        </w:rPr>
        <w:t>BHP, przeciwpożarowych i innych obowiązujących w budynkach oraz na terenie Zamawiającego.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odpowiada za szkody wyrządzone Zamawiającemu lub osobie trzeciej powstałe z</w:t>
      </w:r>
      <w:r w:rsidR="004A3DF1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 xml:space="preserve">Zamawiający ma prawo dochodzić na zasadach ogólnych odszkodowania w przypadku powstania szkody w mieniu Zamawiającego spowodowanej </w:t>
      </w:r>
      <w:r w:rsidR="004A3DF1">
        <w:rPr>
          <w:rFonts w:ascii="Arial" w:hAnsi="Arial" w:cs="Arial"/>
          <w:iCs/>
          <w:sz w:val="21"/>
          <w:szCs w:val="21"/>
        </w:rPr>
        <w:t>włamaniem</w:t>
      </w:r>
      <w:r w:rsidR="004A3DF1" w:rsidRPr="004A3DF1">
        <w:rPr>
          <w:rFonts w:ascii="Arial" w:hAnsi="Arial" w:cs="Arial"/>
          <w:iCs/>
          <w:sz w:val="21"/>
          <w:szCs w:val="21"/>
        </w:rPr>
        <w:t>, kradzieżą</w:t>
      </w:r>
      <w:r w:rsidR="004A3DF1">
        <w:rPr>
          <w:rFonts w:ascii="Arial" w:hAnsi="Arial" w:cs="Arial"/>
          <w:iCs/>
          <w:sz w:val="21"/>
          <w:szCs w:val="21"/>
        </w:rPr>
        <w:t xml:space="preserve"> z włamaniem, dewastacją</w:t>
      </w:r>
      <w:r w:rsidRPr="00216F84">
        <w:rPr>
          <w:rFonts w:ascii="Arial" w:hAnsi="Arial" w:cs="Arial"/>
          <w:iCs/>
          <w:sz w:val="21"/>
          <w:szCs w:val="21"/>
        </w:rPr>
        <w:t xml:space="preserve"> lub niewykonywaniem lub nienależytym wykonywaniem umowy lub powstałej w inny sposób z winy Wykonawcy</w:t>
      </w:r>
      <w:r w:rsidR="00D43ADD">
        <w:rPr>
          <w:rFonts w:ascii="Arial" w:hAnsi="Arial" w:cs="Arial"/>
          <w:iCs/>
          <w:sz w:val="21"/>
          <w:szCs w:val="21"/>
        </w:rPr>
        <w:t xml:space="preserve">, </w:t>
      </w:r>
      <w:r w:rsidR="00D43ADD" w:rsidRPr="00E546B5">
        <w:rPr>
          <w:rFonts w:ascii="Arial" w:hAnsi="Arial" w:cs="Arial"/>
          <w:sz w:val="21"/>
          <w:szCs w:val="21"/>
        </w:rPr>
        <w:t>oraz pokrycia kosztów związanych z usunięciem szkody</w:t>
      </w:r>
      <w:r w:rsidRPr="00216F84">
        <w:rPr>
          <w:rFonts w:ascii="Arial" w:hAnsi="Arial" w:cs="Arial"/>
          <w:iCs/>
          <w:sz w:val="21"/>
          <w:szCs w:val="21"/>
        </w:rPr>
        <w:t xml:space="preserve">.  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razie zaistnienia jakichkolwiek okoliczności powodujących powstanie straty, szkody w mieniu Zamawiającego bądź w przypadku narażenia mienia Zamawiającego na straty lub zaistnienia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winy Wykonawcy szkody u osoby trzeciej, Wykonawca zobowiązany jest do sporządzenia ze zdarzenia notatki służbowej oraz do niezwłocznego zawiadomienia o zaistniałej sytuacji ………………………………………………………………….. Informację o zaistniałym zdarzeniu należy odnotować również w „</w:t>
      </w:r>
      <w:r w:rsidR="00D43ADD">
        <w:rPr>
          <w:rFonts w:ascii="Arial" w:hAnsi="Arial" w:cs="Arial"/>
          <w:iCs/>
          <w:sz w:val="21"/>
          <w:szCs w:val="21"/>
        </w:rPr>
        <w:t>Dzienniku zmiany</w:t>
      </w:r>
      <w:r w:rsidRPr="00216F84">
        <w:rPr>
          <w:rFonts w:ascii="Arial" w:hAnsi="Arial" w:cs="Arial"/>
          <w:iCs/>
          <w:sz w:val="21"/>
          <w:szCs w:val="21"/>
        </w:rPr>
        <w:t>”.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Zamawiający sporządzi protokół z zaistniałej szkody niezwłocznie, nie później jednak niż w ciągu 3 dni od daty powstania szkody, przy udziale przedstawiciela Wykonawcy. Szkoda wyceniana będzie według jej realnej wartości w dniu zdarzenia. Wartość powstałej szkody Zamawiający określi w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 xml:space="preserve">terminie </w:t>
      </w:r>
      <w:r w:rsidR="00D43ADD">
        <w:rPr>
          <w:rFonts w:ascii="Arial" w:hAnsi="Arial" w:cs="Arial"/>
          <w:iCs/>
          <w:sz w:val="21"/>
          <w:szCs w:val="21"/>
        </w:rPr>
        <w:t>14</w:t>
      </w:r>
      <w:r w:rsidRPr="00216F84">
        <w:rPr>
          <w:rFonts w:ascii="Arial" w:hAnsi="Arial" w:cs="Arial"/>
          <w:iCs/>
          <w:sz w:val="21"/>
          <w:szCs w:val="21"/>
        </w:rPr>
        <w:t xml:space="preserve"> dni od daty sporządzenia protokołu.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zapłaci należność z tytułu poniesionej szkody Zamawiającemu lub osobie trzeciej w terminie 14 dni od daty wystawienia faktury/noty przez Zamawiającego. Zamawiający zastrzega sobie prawo potrącenia w/w kwoty z wynagrodzenia należnego Wykonawcy.</w:t>
      </w:r>
    </w:p>
    <w:p w:rsidR="00E92A26" w:rsidRPr="00216F84" w:rsidRDefault="00E92A26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Wykonawca zobowiązany jest do utrzymania ważności ubezpieczenia odpowiedzialności cywilnej (deliktowej i kontraktowej) z tytułu prow</w:t>
      </w:r>
      <w:r w:rsidR="00D43ADD">
        <w:rPr>
          <w:rFonts w:ascii="Arial" w:hAnsi="Arial" w:cs="Arial"/>
          <w:iCs/>
          <w:sz w:val="21"/>
          <w:szCs w:val="21"/>
        </w:rPr>
        <w:t>adzonej działalności, obejmującego</w:t>
      </w:r>
      <w:r w:rsidRPr="00216F84">
        <w:rPr>
          <w:rFonts w:ascii="Arial" w:hAnsi="Arial" w:cs="Arial"/>
          <w:iCs/>
          <w:sz w:val="21"/>
          <w:szCs w:val="21"/>
        </w:rPr>
        <w:t xml:space="preserve"> także usługi stanowiące przedmiot umowy, na sumę gwarancyjną wynoszącą co najmniej ………………………… zł (</w:t>
      </w:r>
      <w:r w:rsidRPr="00216F84">
        <w:rPr>
          <w:rFonts w:ascii="Arial" w:hAnsi="Arial" w:cs="Arial"/>
          <w:i/>
          <w:iCs/>
          <w:sz w:val="21"/>
          <w:szCs w:val="21"/>
        </w:rPr>
        <w:t>z</w:t>
      </w:r>
      <w:r w:rsidR="00D43ADD">
        <w:rPr>
          <w:rFonts w:ascii="Arial" w:hAnsi="Arial" w:cs="Arial"/>
          <w:i/>
          <w:iCs/>
          <w:sz w:val="21"/>
          <w:szCs w:val="21"/>
        </w:rPr>
        <w:t>apis zostanie uzupełniony kwotą</w:t>
      </w:r>
      <w:r w:rsidRPr="00216F84">
        <w:rPr>
          <w:rFonts w:ascii="Arial" w:hAnsi="Arial" w:cs="Arial"/>
          <w:i/>
          <w:iCs/>
          <w:sz w:val="21"/>
          <w:szCs w:val="21"/>
        </w:rPr>
        <w:t xml:space="preserve"> stanowiącą minimalne wymaganie Zamawiającego w warunku udziału w postępowaniu, o którym mowa w pkt. 5.1.3. Ogłoszenia</w:t>
      </w:r>
      <w:r w:rsidR="00D43ADD">
        <w:rPr>
          <w:rFonts w:ascii="Arial" w:hAnsi="Arial" w:cs="Arial"/>
          <w:i/>
          <w:iCs/>
          <w:sz w:val="21"/>
          <w:szCs w:val="21"/>
        </w:rPr>
        <w:t>, w zależności od części zamówienia, na którą wyłoniony Wykonawca składał ofertę)</w:t>
      </w:r>
      <w:r w:rsidRPr="00216F84">
        <w:rPr>
          <w:rFonts w:ascii="Arial" w:hAnsi="Arial" w:cs="Arial"/>
          <w:iCs/>
          <w:sz w:val="21"/>
          <w:szCs w:val="21"/>
        </w:rPr>
        <w:t xml:space="preserve"> przez cały okres obowiązywania umowy. Przed podpisaniem niniejszej umowy Wykonawca </w:t>
      </w:r>
      <w:r w:rsidR="002E5245">
        <w:rPr>
          <w:rFonts w:ascii="Arial" w:hAnsi="Arial" w:cs="Arial"/>
          <w:iCs/>
          <w:sz w:val="21"/>
          <w:szCs w:val="21"/>
        </w:rPr>
        <w:t>przedstawił</w:t>
      </w:r>
      <w:r w:rsidRPr="00216F84">
        <w:rPr>
          <w:rFonts w:ascii="Arial" w:hAnsi="Arial" w:cs="Arial"/>
          <w:iCs/>
          <w:sz w:val="21"/>
          <w:szCs w:val="21"/>
        </w:rPr>
        <w:t xml:space="preserve"> Zamawiającemu oryginał aktualnej polisy ubezpieczenia odpowiedzialności cywilnej z</w:t>
      </w:r>
      <w:r w:rsidR="00D43ADD">
        <w:rPr>
          <w:rFonts w:ascii="Arial" w:hAnsi="Arial" w:cs="Arial"/>
          <w:iCs/>
          <w:sz w:val="21"/>
          <w:szCs w:val="21"/>
        </w:rPr>
        <w:t> </w:t>
      </w:r>
      <w:r w:rsidRPr="00216F84">
        <w:rPr>
          <w:rFonts w:ascii="Arial" w:hAnsi="Arial" w:cs="Arial"/>
          <w:iCs/>
          <w:sz w:val="21"/>
          <w:szCs w:val="21"/>
        </w:rPr>
        <w:t>tytułu prowadzonej działalności, obejmującą także usługi stanowiące przedmiot umowy na sumę gwarancyjną zgodną ze zdaniem pierwszym.</w:t>
      </w:r>
    </w:p>
    <w:p w:rsidR="00E92A26" w:rsidRDefault="00D43ADD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</w:t>
      </w:r>
      <w:r w:rsidRPr="00216F84">
        <w:rPr>
          <w:rFonts w:ascii="Arial" w:hAnsi="Arial" w:cs="Arial"/>
          <w:iCs/>
          <w:sz w:val="21"/>
          <w:szCs w:val="21"/>
        </w:rPr>
        <w:t xml:space="preserve"> przypadku gdy </w:t>
      </w:r>
      <w:r w:rsidR="005D4141">
        <w:rPr>
          <w:rFonts w:ascii="Arial" w:hAnsi="Arial" w:cs="Arial"/>
          <w:iCs/>
          <w:sz w:val="21"/>
          <w:szCs w:val="21"/>
        </w:rPr>
        <w:t xml:space="preserve">umowa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Pr="00216F84">
        <w:rPr>
          <w:rFonts w:ascii="Arial" w:hAnsi="Arial" w:cs="Arial"/>
          <w:iCs/>
          <w:sz w:val="21"/>
          <w:szCs w:val="21"/>
        </w:rPr>
        <w:t xml:space="preserve"> przedstawiona Zamawiającemu przed podpisaniem umowy wygasa przed końcem realizacji umowy</w:t>
      </w:r>
      <w:r>
        <w:rPr>
          <w:rFonts w:ascii="Arial" w:hAnsi="Arial" w:cs="Arial"/>
          <w:iCs/>
          <w:sz w:val="21"/>
          <w:szCs w:val="21"/>
        </w:rPr>
        <w:t xml:space="preserve">, </w:t>
      </w:r>
      <w:r w:rsidR="005B16B8">
        <w:rPr>
          <w:rFonts w:ascii="Arial" w:hAnsi="Arial" w:cs="Arial"/>
          <w:iCs/>
          <w:sz w:val="21"/>
          <w:szCs w:val="21"/>
        </w:rPr>
        <w:t xml:space="preserve">Wykonawca nie później niż </w:t>
      </w:r>
      <w:r w:rsidR="00E4405F" w:rsidRPr="00116F57">
        <w:rPr>
          <w:rFonts w:ascii="Arial" w:hAnsi="Arial" w:cs="Arial"/>
          <w:iCs/>
          <w:sz w:val="21"/>
          <w:szCs w:val="21"/>
        </w:rPr>
        <w:t>7</w:t>
      </w:r>
      <w:r w:rsidR="005B16B8">
        <w:rPr>
          <w:rFonts w:ascii="Arial" w:hAnsi="Arial" w:cs="Arial"/>
          <w:iCs/>
          <w:sz w:val="21"/>
          <w:szCs w:val="21"/>
        </w:rPr>
        <w:t xml:space="preserve"> dni przed datą</w:t>
      </w:r>
      <w:r>
        <w:rPr>
          <w:rFonts w:ascii="Arial" w:hAnsi="Arial" w:cs="Arial"/>
          <w:iCs/>
          <w:sz w:val="21"/>
          <w:szCs w:val="21"/>
        </w:rPr>
        <w:t xml:space="preserve"> wygaśnięcia ubezpieczenia</w:t>
      </w:r>
      <w:r w:rsidR="00743C0F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z</w:t>
      </w:r>
      <w:r w:rsidR="00E92A26" w:rsidRPr="00216F84">
        <w:rPr>
          <w:rFonts w:ascii="Arial" w:hAnsi="Arial" w:cs="Arial"/>
          <w:iCs/>
          <w:sz w:val="21"/>
          <w:szCs w:val="21"/>
        </w:rPr>
        <w:t>obowiązany jest do przedstawienia dowodu na kontynuację ubezpieczenia.</w:t>
      </w:r>
    </w:p>
    <w:p w:rsidR="00D43ADD" w:rsidRPr="00216F84" w:rsidRDefault="00D43ADD" w:rsidP="004A3DF1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W przypadku nie przedstawienia dowodu na kontynuację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743C0F">
        <w:rPr>
          <w:rFonts w:ascii="Arial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iCs/>
          <w:sz w:val="21"/>
          <w:szCs w:val="21"/>
        </w:rPr>
        <w:t>w terminie określonym w ust. 10 powyżej, Zamawiający jest uprawniony do zawarcia stosownej umowy ubezpieczenia na koszt Wykonawcy.</w:t>
      </w:r>
      <w:r w:rsidR="005D4141">
        <w:rPr>
          <w:rFonts w:ascii="Arial" w:hAnsi="Arial" w:cs="Arial"/>
          <w:iCs/>
          <w:sz w:val="21"/>
          <w:szCs w:val="21"/>
        </w:rPr>
        <w:t xml:space="preserve"> Zawarcie przez Zamawiającego umowy ubezpieczenia </w:t>
      </w:r>
      <w:r w:rsidR="005D4141" w:rsidRPr="00216F84">
        <w:rPr>
          <w:rFonts w:ascii="Arial" w:hAnsi="Arial" w:cs="Arial"/>
          <w:iCs/>
          <w:sz w:val="21"/>
          <w:szCs w:val="21"/>
        </w:rPr>
        <w:t>odpowiedzialności cywilnej</w:t>
      </w:r>
      <w:r w:rsidR="005D4141">
        <w:rPr>
          <w:rFonts w:ascii="Arial" w:hAnsi="Arial" w:cs="Arial"/>
          <w:iCs/>
          <w:sz w:val="21"/>
          <w:szCs w:val="21"/>
        </w:rPr>
        <w:t xml:space="preserve"> na koszt Wykonawcy nie wyłącza prawa do naliczenia kary umownej </w:t>
      </w:r>
      <w:r w:rsidR="005D4141" w:rsidRPr="001E1C48">
        <w:rPr>
          <w:rFonts w:ascii="Arial" w:hAnsi="Arial" w:cs="Arial"/>
          <w:iCs/>
          <w:sz w:val="21"/>
          <w:szCs w:val="21"/>
        </w:rPr>
        <w:t xml:space="preserve">określonej </w:t>
      </w:r>
      <w:r w:rsidR="005D4141" w:rsidRPr="001E1C48">
        <w:rPr>
          <w:rFonts w:ascii="Arial" w:eastAsia="Calibri" w:hAnsi="Arial" w:cs="Arial"/>
          <w:sz w:val="21"/>
          <w:szCs w:val="21"/>
        </w:rPr>
        <w:t>w §8 ust 1 lit h) umowy</w:t>
      </w:r>
    </w:p>
    <w:p w:rsidR="00D43ADD" w:rsidRPr="00D43ADD" w:rsidRDefault="00E92A26" w:rsidP="00D43ADD">
      <w:pPr>
        <w:numPr>
          <w:ilvl w:val="0"/>
          <w:numId w:val="56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W przypadku zmniejszenia sumy ubezpieczenia w okresie obowiązywania umowy ubezpieczenia poniżej kwoty, o której mowa w ust. 9 niniejszego paragrafu, Wykonawca zobowiązany jest uzupełnić sumę ubezpieczenia do wymaganej przez Zamawiającego wysokości, w terminie 14 dni od dnia otrzymania zawiadomienia o jej zmniejszeniu.</w:t>
      </w:r>
    </w:p>
    <w:p w:rsidR="00E92A26" w:rsidRPr="00216F84" w:rsidRDefault="002B3254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5</w:t>
      </w:r>
    </w:p>
    <w:p w:rsidR="00E92A26" w:rsidRPr="00216F84" w:rsidRDefault="00E92A26" w:rsidP="006E31FD">
      <w:pPr>
        <w:pStyle w:val="Tekstpodstawowywcity"/>
        <w:widowControl/>
        <w:numPr>
          <w:ilvl w:val="6"/>
          <w:numId w:val="53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Niniejsza umowa została zawarta na okres </w:t>
      </w:r>
      <w:r w:rsidR="005D4141" w:rsidRPr="00216F84">
        <w:rPr>
          <w:rFonts w:ascii="Arial" w:hAnsi="Arial" w:cs="Arial"/>
          <w:b/>
          <w:sz w:val="21"/>
          <w:szCs w:val="21"/>
        </w:rPr>
        <w:t>od 1.0</w:t>
      </w:r>
      <w:r w:rsidR="005D4141">
        <w:rPr>
          <w:rFonts w:ascii="Arial" w:hAnsi="Arial" w:cs="Arial"/>
          <w:b/>
          <w:sz w:val="21"/>
          <w:szCs w:val="21"/>
        </w:rPr>
        <w:t>7.20</w:t>
      </w:r>
      <w:r w:rsidR="00743C0F">
        <w:rPr>
          <w:rFonts w:ascii="Arial" w:hAnsi="Arial" w:cs="Arial"/>
          <w:b/>
          <w:sz w:val="21"/>
          <w:szCs w:val="21"/>
        </w:rPr>
        <w:t>20</w:t>
      </w:r>
      <w:r w:rsidR="005D4141">
        <w:rPr>
          <w:rFonts w:ascii="Arial" w:hAnsi="Arial" w:cs="Arial"/>
          <w:b/>
          <w:sz w:val="21"/>
          <w:szCs w:val="21"/>
        </w:rPr>
        <w:t xml:space="preserve"> r. od godz. 0:00 do 30.06</w:t>
      </w:r>
      <w:r w:rsidR="005D4141" w:rsidRPr="00216F84">
        <w:rPr>
          <w:rFonts w:ascii="Arial" w:hAnsi="Arial" w:cs="Arial"/>
          <w:b/>
          <w:sz w:val="21"/>
          <w:szCs w:val="21"/>
        </w:rPr>
        <w:t>.202</w:t>
      </w:r>
      <w:r w:rsidR="00743C0F">
        <w:rPr>
          <w:rFonts w:ascii="Arial" w:hAnsi="Arial" w:cs="Arial"/>
          <w:b/>
          <w:sz w:val="21"/>
          <w:szCs w:val="21"/>
        </w:rPr>
        <w:t>1</w:t>
      </w:r>
      <w:r w:rsidR="005D4141" w:rsidRPr="00216F84">
        <w:rPr>
          <w:rFonts w:ascii="Arial" w:hAnsi="Arial" w:cs="Arial"/>
          <w:b/>
          <w:sz w:val="21"/>
          <w:szCs w:val="21"/>
        </w:rPr>
        <w:t xml:space="preserve"> r.</w:t>
      </w:r>
      <w:r w:rsidR="005D4141">
        <w:rPr>
          <w:rFonts w:ascii="Arial" w:hAnsi="Arial" w:cs="Arial"/>
          <w:b/>
          <w:sz w:val="21"/>
          <w:szCs w:val="21"/>
        </w:rPr>
        <w:t xml:space="preserve"> do godz. 24:00</w:t>
      </w:r>
      <w:r w:rsidRPr="00216F84">
        <w:rPr>
          <w:rFonts w:ascii="Arial" w:hAnsi="Arial" w:cs="Arial"/>
          <w:sz w:val="21"/>
          <w:szCs w:val="21"/>
        </w:rPr>
        <w:t xml:space="preserve">. </w:t>
      </w:r>
    </w:p>
    <w:p w:rsidR="00E92A26" w:rsidRPr="00216F84" w:rsidRDefault="00E92A26" w:rsidP="006E31FD">
      <w:pPr>
        <w:pStyle w:val="Tekstpodstawowywcity"/>
        <w:widowControl/>
        <w:numPr>
          <w:ilvl w:val="6"/>
          <w:numId w:val="53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lastRenderedPageBreak/>
        <w:t xml:space="preserve">Przekazanie Wykonawcy budynków, na których realizowana będzie usługa </w:t>
      </w:r>
      <w:r w:rsidR="005D4141">
        <w:rPr>
          <w:rFonts w:ascii="Arial" w:hAnsi="Arial" w:cs="Arial"/>
          <w:sz w:val="21"/>
          <w:szCs w:val="21"/>
        </w:rPr>
        <w:t>nastąpi do dnia 1.07.20</w:t>
      </w:r>
      <w:r w:rsidR="00797A64">
        <w:rPr>
          <w:rFonts w:ascii="Arial" w:hAnsi="Arial" w:cs="Arial"/>
          <w:sz w:val="21"/>
          <w:szCs w:val="21"/>
        </w:rPr>
        <w:t>20</w:t>
      </w:r>
      <w:r w:rsidRPr="00216F84">
        <w:rPr>
          <w:rFonts w:ascii="Arial" w:hAnsi="Arial" w:cs="Arial"/>
          <w:sz w:val="21"/>
          <w:szCs w:val="21"/>
        </w:rPr>
        <w:t xml:space="preserve"> roku. Z czynności przekazania sporządzony zostanie stosowny protokół. (</w:t>
      </w:r>
      <w:r w:rsidRPr="00216F84">
        <w:rPr>
          <w:rFonts w:ascii="Arial" w:hAnsi="Arial" w:cs="Arial"/>
          <w:i/>
          <w:sz w:val="21"/>
          <w:szCs w:val="21"/>
        </w:rPr>
        <w:t>data zostanie uzgodniona na etapie podpisywania umowy</w:t>
      </w:r>
      <w:r w:rsidRPr="00216F84">
        <w:rPr>
          <w:rFonts w:ascii="Arial" w:hAnsi="Arial" w:cs="Arial"/>
          <w:sz w:val="21"/>
          <w:szCs w:val="21"/>
        </w:rPr>
        <w:t>)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64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Po zakończeniu realizacji zamówienia Wykonawca zda protokolarnie wszystkie budynki, na których realizowana była usługa </w:t>
      </w:r>
      <w:r w:rsidR="005D4141">
        <w:rPr>
          <w:rFonts w:ascii="Arial" w:hAnsi="Arial" w:cs="Arial"/>
          <w:sz w:val="21"/>
          <w:szCs w:val="21"/>
        </w:rPr>
        <w:t>oraz wszelkie przedmioty</w:t>
      </w:r>
      <w:r w:rsidRPr="00216F84">
        <w:rPr>
          <w:rFonts w:ascii="Arial" w:hAnsi="Arial" w:cs="Arial"/>
          <w:sz w:val="21"/>
          <w:szCs w:val="21"/>
        </w:rPr>
        <w:t xml:space="preserve"> niezbędnymi dla rea</w:t>
      </w:r>
      <w:r w:rsidR="005D4141">
        <w:rPr>
          <w:rFonts w:ascii="Arial" w:hAnsi="Arial" w:cs="Arial"/>
          <w:sz w:val="21"/>
          <w:szCs w:val="21"/>
        </w:rPr>
        <w:t>lizacji zamówienia, przekazane</w:t>
      </w:r>
      <w:r w:rsidRPr="00216F84">
        <w:rPr>
          <w:rFonts w:ascii="Arial" w:hAnsi="Arial" w:cs="Arial"/>
          <w:sz w:val="21"/>
          <w:szCs w:val="21"/>
        </w:rPr>
        <w:t xml:space="preserve"> przez Zamawiającego. </w:t>
      </w:r>
    </w:p>
    <w:p w:rsidR="00E92A26" w:rsidRPr="00216F84" w:rsidRDefault="00E92A26" w:rsidP="002D74DD">
      <w:pPr>
        <w:pStyle w:val="Tekstpodstawowywcity"/>
        <w:widowControl/>
        <w:suppressAutoHyphens w:val="0"/>
        <w:spacing w:before="120" w:after="60" w:line="276" w:lineRule="auto"/>
        <w:ind w:left="0"/>
        <w:jc w:val="center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 xml:space="preserve">§ </w:t>
      </w:r>
      <w:r w:rsidR="002B3254" w:rsidRPr="00216F84">
        <w:rPr>
          <w:rFonts w:ascii="Arial" w:hAnsi="Arial" w:cs="Arial"/>
          <w:b/>
          <w:sz w:val="21"/>
          <w:szCs w:val="21"/>
        </w:rPr>
        <w:t>6</w:t>
      </w:r>
    </w:p>
    <w:p w:rsidR="00E92A26" w:rsidRPr="00216F84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Za wykonanie przedmiotu zamówienia za cały okres jego realizacji (12-mcy) ustala się wynagrodzenie ryczałtowe w kwocie brutto …………………………, w tym </w:t>
      </w:r>
      <w:r>
        <w:rPr>
          <w:rFonts w:ascii="Arial" w:hAnsi="Arial" w:cs="Arial"/>
          <w:sz w:val="21"/>
          <w:szCs w:val="21"/>
        </w:rPr>
        <w:t xml:space="preserve">należny </w:t>
      </w:r>
      <w:r w:rsidRPr="00D51799">
        <w:rPr>
          <w:rFonts w:ascii="Arial" w:hAnsi="Arial" w:cs="Arial"/>
          <w:sz w:val="21"/>
          <w:szCs w:val="21"/>
        </w:rPr>
        <w:t>podatek VAT</w:t>
      </w:r>
      <w:r w:rsidR="00031C46">
        <w:rPr>
          <w:rFonts w:ascii="Arial" w:hAnsi="Arial" w:cs="Arial"/>
          <w:sz w:val="21"/>
          <w:szCs w:val="21"/>
        </w:rPr>
        <w:t xml:space="preserve"> </w:t>
      </w:r>
      <w:r w:rsidRPr="00D51799">
        <w:rPr>
          <w:rFonts w:ascii="Arial" w:hAnsi="Arial" w:cs="Arial"/>
          <w:sz w:val="21"/>
          <w:szCs w:val="21"/>
        </w:rPr>
        <w:t xml:space="preserve">(23 </w:t>
      </w:r>
      <w:r w:rsidRPr="00D51799">
        <w:rPr>
          <w:rFonts w:ascii="Arial" w:hAnsi="Arial" w:cs="Arial"/>
          <w:i/>
          <w:iCs/>
          <w:sz w:val="21"/>
          <w:szCs w:val="21"/>
        </w:rPr>
        <w:t>%)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 xml:space="preserve">Strony postanawiają, że rozliczenie za usługę będzie odbywać się w okresach miesięcznych, liczonych od </w:t>
      </w:r>
      <w:r w:rsidR="000360E7">
        <w:rPr>
          <w:rFonts w:ascii="Arial" w:hAnsi="Arial" w:cs="Arial"/>
          <w:sz w:val="21"/>
          <w:szCs w:val="21"/>
        </w:rPr>
        <w:t>1.07.20</w:t>
      </w:r>
      <w:r w:rsidR="00743C0F">
        <w:rPr>
          <w:rFonts w:ascii="Arial" w:hAnsi="Arial" w:cs="Arial"/>
          <w:sz w:val="21"/>
          <w:szCs w:val="21"/>
        </w:rPr>
        <w:t>20</w:t>
      </w:r>
      <w:r w:rsidR="000360E7">
        <w:rPr>
          <w:rFonts w:ascii="Arial" w:hAnsi="Arial" w:cs="Arial"/>
          <w:sz w:val="21"/>
          <w:szCs w:val="21"/>
        </w:rPr>
        <w:t xml:space="preserve"> r.</w:t>
      </w:r>
      <w:r w:rsidRPr="00D51799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na podstawie wystawionych faktur VAT</w:t>
      </w:r>
      <w:r w:rsidRPr="00D51799">
        <w:rPr>
          <w:rFonts w:ascii="Arial" w:hAnsi="Arial" w:cs="Arial"/>
          <w:sz w:val="21"/>
          <w:szCs w:val="21"/>
        </w:rPr>
        <w:t xml:space="preserve"> w równych częściach, </w:t>
      </w:r>
      <w:r w:rsidRPr="00D51799">
        <w:rPr>
          <w:rFonts w:ascii="Arial" w:hAnsi="Arial" w:cs="Arial"/>
          <w:sz w:val="21"/>
          <w:szCs w:val="21"/>
        </w:rPr>
        <w:br/>
        <w:t>po zakończeniu każdego miesiąca kalendarzowego.</w:t>
      </w:r>
    </w:p>
    <w:p w:rsidR="00D51799" w:rsidRDefault="00D51799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D51799">
        <w:rPr>
          <w:rFonts w:ascii="Arial" w:hAnsi="Arial" w:cs="Arial"/>
          <w:sz w:val="21"/>
          <w:szCs w:val="21"/>
        </w:rPr>
        <w:t>W razie wykonania umowy przez niepełny miesiąc kalendarzowy, wynagrodzenie ustalane jest proporcjonalnie do okresu wykonywania umowy w danym miesiącu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Ceny za realizację zamówienia określone w niniejszej umowie obejmują wszelkie koszty bezpośrednie i pośrednie, jakie Wykonawca uważa za niezbędne do poniesienia dla prawidłowego wykonania przedmiotu zamówienia, w szczególności przyjazdu </w:t>
      </w:r>
      <w:r w:rsidR="00D51799">
        <w:rPr>
          <w:rFonts w:ascii="Arial" w:hAnsi="Arial" w:cs="Arial"/>
          <w:sz w:val="21"/>
          <w:szCs w:val="21"/>
        </w:rPr>
        <w:t>Grup I</w:t>
      </w:r>
      <w:r w:rsidRPr="00216F84">
        <w:rPr>
          <w:rFonts w:ascii="Arial" w:hAnsi="Arial" w:cs="Arial"/>
          <w:sz w:val="21"/>
          <w:szCs w:val="21"/>
        </w:rPr>
        <w:t xml:space="preserve">nterwencyjnych, koszty ubezpieczenia zysk Wykonawcy oraz wszystkie wymagane przepisami podatki i opłaty, </w:t>
      </w:r>
      <w:r w:rsidR="00D51799">
        <w:rPr>
          <w:rFonts w:ascii="Arial" w:hAnsi="Arial" w:cs="Arial"/>
          <w:sz w:val="21"/>
          <w:szCs w:val="21"/>
        </w:rPr>
        <w:br/>
      </w:r>
      <w:r w:rsidRPr="00216F84">
        <w:rPr>
          <w:rFonts w:ascii="Arial" w:hAnsi="Arial" w:cs="Arial"/>
          <w:sz w:val="21"/>
          <w:szCs w:val="21"/>
        </w:rPr>
        <w:t xml:space="preserve">a w szczególności podatek VAT. 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Podstawą wystawienia faktur będzie comiesięczny protokół potwierdzający należyte wykonanie usługi podpisany przez obie strony.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Rozliczenie umowy nastąpi zgodnie z łączną wartością</w:t>
      </w:r>
      <w:r w:rsidR="00D51799">
        <w:rPr>
          <w:rFonts w:ascii="Arial" w:hAnsi="Arial" w:cs="Arial"/>
          <w:sz w:val="21"/>
          <w:szCs w:val="21"/>
        </w:rPr>
        <w:t xml:space="preserve"> wszystkich</w:t>
      </w:r>
      <w:r w:rsidR="00743C0F">
        <w:rPr>
          <w:rFonts w:ascii="Arial" w:hAnsi="Arial" w:cs="Arial"/>
          <w:sz w:val="21"/>
          <w:szCs w:val="21"/>
        </w:rPr>
        <w:t xml:space="preserve"> </w:t>
      </w:r>
      <w:r w:rsidR="00D51799" w:rsidRPr="00216F84">
        <w:rPr>
          <w:rFonts w:ascii="Arial" w:hAnsi="Arial" w:cs="Arial"/>
          <w:sz w:val="21"/>
          <w:szCs w:val="21"/>
        </w:rPr>
        <w:t xml:space="preserve">fakturach VAT </w:t>
      </w:r>
      <w:r w:rsidR="00D51799">
        <w:rPr>
          <w:rFonts w:ascii="Arial" w:hAnsi="Arial" w:cs="Arial"/>
          <w:sz w:val="21"/>
          <w:szCs w:val="21"/>
        </w:rPr>
        <w:t xml:space="preserve">wystawionych </w:t>
      </w:r>
      <w:r w:rsidRPr="00216F84">
        <w:rPr>
          <w:rFonts w:ascii="Arial" w:hAnsi="Arial" w:cs="Arial"/>
          <w:sz w:val="21"/>
          <w:szCs w:val="21"/>
        </w:rPr>
        <w:t>w</w:t>
      </w:r>
      <w:r w:rsidR="00D51799"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 xml:space="preserve">okresie jej trwania określonym w § </w:t>
      </w:r>
      <w:r w:rsidR="002B3254" w:rsidRPr="00216F84">
        <w:rPr>
          <w:rFonts w:ascii="Arial" w:hAnsi="Arial" w:cs="Arial"/>
          <w:sz w:val="21"/>
          <w:szCs w:val="21"/>
        </w:rPr>
        <w:t>5</w:t>
      </w:r>
      <w:r w:rsidRPr="00216F84">
        <w:rPr>
          <w:rFonts w:ascii="Arial" w:hAnsi="Arial" w:cs="Arial"/>
          <w:sz w:val="21"/>
          <w:szCs w:val="21"/>
        </w:rPr>
        <w:t>, bez względu na ilość pracowników oddelegowanych do realizacji usługi na danym posterunku.</w:t>
      </w:r>
    </w:p>
    <w:p w:rsidR="00E92A26" w:rsidRPr="00216F84" w:rsidRDefault="00E92A26" w:rsidP="006E31FD">
      <w:pPr>
        <w:pStyle w:val="Tekstpodstawowywcity"/>
        <w:widowControl/>
        <w:numPr>
          <w:ilvl w:val="0"/>
          <w:numId w:val="58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wykonanie usługi Zamawiający zapłaci przelewem na konto Wykonawcy wskazane w fakturze VAT w terminie </w:t>
      </w:r>
      <w:r w:rsidR="00DA5BB5">
        <w:rPr>
          <w:rFonts w:ascii="Arial" w:hAnsi="Arial" w:cs="Arial"/>
          <w:sz w:val="21"/>
          <w:szCs w:val="21"/>
        </w:rPr>
        <w:t xml:space="preserve">do </w:t>
      </w:r>
      <w:r w:rsidRPr="00216F84">
        <w:rPr>
          <w:rFonts w:ascii="Arial" w:hAnsi="Arial" w:cs="Arial"/>
          <w:sz w:val="21"/>
          <w:szCs w:val="21"/>
        </w:rPr>
        <w:t xml:space="preserve">30 dni od dnia doręczenia prawidłowo wystawionej faktury Zamawiającemu. Za datę zapłaty strony umowy uznają datę obciążenia rachunku bankowego Zamawiającego. </w:t>
      </w:r>
    </w:p>
    <w:p w:rsidR="00E92A26" w:rsidRPr="00216F84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7</w:t>
      </w:r>
    </w:p>
    <w:p w:rsidR="00E92A26" w:rsidRDefault="00E92A26" w:rsidP="006E31FD">
      <w:pPr>
        <w:pStyle w:val="Tekstpodstawowywcity"/>
        <w:numPr>
          <w:ilvl w:val="1"/>
          <w:numId w:val="5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Stronom przysługuje prawo odstąpienia od Umowy według swego wyboru w całości lub części, w przypadkach określonych w Kodeksie cywilnym, Zamawiającemu zaś dodatkowo </w:t>
      </w:r>
      <w:r w:rsidRPr="00216F84">
        <w:rPr>
          <w:rFonts w:ascii="Arial" w:hAnsi="Arial" w:cs="Arial"/>
          <w:sz w:val="21"/>
          <w:szCs w:val="21"/>
        </w:rPr>
        <w:br/>
        <w:t xml:space="preserve">w przypadku </w:t>
      </w:r>
      <w:r w:rsidR="00A91197" w:rsidRPr="00A91197">
        <w:rPr>
          <w:rFonts w:ascii="Arial" w:hAnsi="Arial" w:cs="Arial"/>
          <w:sz w:val="21"/>
          <w:szCs w:val="21"/>
        </w:rPr>
        <w:t>wystąpienia istotnej zmiany okoliczności powodującej, że wykonanie umowy nie będzie leżeć w interesie publicznym, czego nie można było przewidzieć w chwili zawarcia umowy,</w:t>
      </w:r>
      <w:r w:rsidR="003A4951">
        <w:rPr>
          <w:rFonts w:ascii="Arial" w:hAnsi="Arial" w:cs="Arial"/>
          <w:sz w:val="21"/>
          <w:szCs w:val="21"/>
        </w:rPr>
        <w:t xml:space="preserve"> lub dalsze wykonywanie umowy może zagrozić istotnemu interesowi bezpieczeństwa państwa lub bezpieczeństwu publicznemu</w:t>
      </w:r>
      <w:r w:rsidR="00A91197" w:rsidRPr="00A91197">
        <w:rPr>
          <w:rFonts w:ascii="Arial" w:hAnsi="Arial" w:cs="Arial"/>
          <w:sz w:val="21"/>
          <w:szCs w:val="21"/>
        </w:rPr>
        <w:t xml:space="preserve"> Zamawiający </w:t>
      </w:r>
      <w:r w:rsidR="003A4951">
        <w:rPr>
          <w:rFonts w:ascii="Arial" w:hAnsi="Arial" w:cs="Arial"/>
          <w:sz w:val="21"/>
          <w:szCs w:val="21"/>
        </w:rPr>
        <w:t>może</w:t>
      </w:r>
      <w:r w:rsidR="00A91197" w:rsidRPr="00A91197">
        <w:rPr>
          <w:rFonts w:ascii="Arial" w:hAnsi="Arial" w:cs="Arial"/>
          <w:sz w:val="21"/>
          <w:szCs w:val="21"/>
        </w:rPr>
        <w:t xml:space="preserve"> odstąpić od umowy w terminie </w:t>
      </w:r>
      <w:r w:rsidR="003A4951">
        <w:rPr>
          <w:rFonts w:ascii="Arial" w:hAnsi="Arial" w:cs="Arial"/>
          <w:sz w:val="21"/>
          <w:szCs w:val="21"/>
        </w:rPr>
        <w:t>30 dni</w:t>
      </w:r>
      <w:r w:rsidR="00A91197" w:rsidRPr="00A91197">
        <w:rPr>
          <w:rFonts w:ascii="Arial" w:hAnsi="Arial" w:cs="Arial"/>
          <w:sz w:val="21"/>
          <w:szCs w:val="21"/>
        </w:rPr>
        <w:t xml:space="preserve"> od</w:t>
      </w:r>
      <w:r w:rsidR="003A4951">
        <w:rPr>
          <w:rFonts w:ascii="Arial" w:hAnsi="Arial" w:cs="Arial"/>
          <w:sz w:val="21"/>
          <w:szCs w:val="21"/>
        </w:rPr>
        <w:t xml:space="preserve"> dnia</w:t>
      </w:r>
      <w:r w:rsidR="00A91197" w:rsidRPr="00A91197">
        <w:rPr>
          <w:rFonts w:ascii="Arial" w:hAnsi="Arial" w:cs="Arial"/>
          <w:sz w:val="21"/>
          <w:szCs w:val="21"/>
        </w:rPr>
        <w:t xml:space="preserve"> powzięcia wiadomości o powyższych okolicznościach, w takim przypadku Wykonawca może żądać jedynie wynagrodzenia z tytułu wykonania części umowy.</w:t>
      </w:r>
    </w:p>
    <w:p w:rsidR="003A4951" w:rsidRPr="00216F84" w:rsidRDefault="003A4951" w:rsidP="006E31FD">
      <w:pPr>
        <w:pStyle w:val="Tekstpodstawowywcity"/>
        <w:numPr>
          <w:ilvl w:val="1"/>
          <w:numId w:val="54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A4951">
        <w:rPr>
          <w:rFonts w:ascii="Arial" w:hAnsi="Arial" w:cs="Arial"/>
          <w:sz w:val="21"/>
          <w:szCs w:val="21"/>
        </w:rPr>
        <w:t>Umowa może zostać r</w:t>
      </w:r>
      <w:r w:rsidR="009C6878">
        <w:rPr>
          <w:rFonts w:ascii="Arial" w:hAnsi="Arial" w:cs="Arial"/>
          <w:sz w:val="21"/>
          <w:szCs w:val="21"/>
        </w:rPr>
        <w:t xml:space="preserve">ozwiązana przez Zamawiającego </w:t>
      </w:r>
      <w:r w:rsidRPr="003A4951">
        <w:rPr>
          <w:rFonts w:ascii="Arial" w:hAnsi="Arial" w:cs="Arial"/>
          <w:sz w:val="21"/>
          <w:szCs w:val="21"/>
        </w:rPr>
        <w:t>w przypadku:</w:t>
      </w:r>
    </w:p>
    <w:p w:rsidR="00E92A26" w:rsidRPr="00216F84" w:rsidRDefault="003A4951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</w:t>
      </w:r>
      <w:r w:rsidR="00E92A26" w:rsidRPr="00216F84">
        <w:rPr>
          <w:rFonts w:ascii="Arial" w:hAnsi="Arial" w:cs="Arial"/>
          <w:sz w:val="21"/>
          <w:szCs w:val="21"/>
        </w:rPr>
        <w:t>dy Wykonawca nie wykonuje lub nienależycie wykonuje obowiązki określone w ogłoszeniu, niniejszej umowie  lub załączniku nr 1 do umowy. W takiej sytuacji Zamawiający w pie</w:t>
      </w:r>
      <w:r>
        <w:rPr>
          <w:rFonts w:ascii="Arial" w:hAnsi="Arial" w:cs="Arial"/>
          <w:sz w:val="21"/>
          <w:szCs w:val="21"/>
        </w:rPr>
        <w:t>rwszej kolejności pisemnie wezwie</w:t>
      </w:r>
      <w:r w:rsidR="00E92A26" w:rsidRPr="00216F84">
        <w:rPr>
          <w:rFonts w:ascii="Arial" w:hAnsi="Arial" w:cs="Arial"/>
          <w:sz w:val="21"/>
          <w:szCs w:val="21"/>
        </w:rPr>
        <w:t xml:space="preserve"> Wykonawcę do zaprzestania naruszania zapisów dokumentów wskazanych w zdaniu pierwszym wyznaczając dodatkowy 2 dniowy</w:t>
      </w:r>
      <w:r>
        <w:rPr>
          <w:rFonts w:ascii="Arial" w:hAnsi="Arial" w:cs="Arial"/>
          <w:sz w:val="21"/>
          <w:szCs w:val="21"/>
        </w:rPr>
        <w:t xml:space="preserve"> termin do zaniechania naruszeń</w:t>
      </w:r>
      <w:r w:rsidR="00E92A26" w:rsidRPr="00216F84">
        <w:rPr>
          <w:rFonts w:ascii="Arial" w:hAnsi="Arial" w:cs="Arial"/>
          <w:sz w:val="21"/>
          <w:szCs w:val="21"/>
        </w:rPr>
        <w:t>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E92A26" w:rsidRPr="00216F84">
        <w:rPr>
          <w:rFonts w:ascii="Arial" w:hAnsi="Arial" w:cs="Arial"/>
          <w:sz w:val="21"/>
          <w:szCs w:val="21"/>
        </w:rPr>
        <w:t xml:space="preserve">ażącego naruszenia zapisów umowy a w szczególności zaniechania podjęcia działań przez pracownika Wykonawcy w sytuacji bezpośredniego zagrożenia dla mienia Zamawiającego lub nie przystąpienia bądź przerwy w realizacji usługi lub wykonywania czynności przez pracownika w stanie uniemożliwiającym wykonywanie obowiązków (np.: w stanie pod wpływem alkoholu lub środków odurzających). </w:t>
      </w:r>
      <w:r w:rsidR="003A4951">
        <w:rPr>
          <w:rFonts w:ascii="Arial" w:hAnsi="Arial" w:cs="Arial"/>
          <w:sz w:val="21"/>
          <w:szCs w:val="21"/>
        </w:rPr>
        <w:t>Rozwiązanie umowy</w:t>
      </w:r>
      <w:r w:rsidR="00E92A26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</w:t>
      </w:r>
      <w:r w:rsidR="00E92A26" w:rsidRPr="00216F84">
        <w:rPr>
          <w:rFonts w:ascii="Arial" w:hAnsi="Arial" w:cs="Arial"/>
          <w:sz w:val="21"/>
          <w:szCs w:val="21"/>
        </w:rPr>
        <w:lastRenderedPageBreak/>
        <w:t>z</w:t>
      </w:r>
      <w:r w:rsidR="00015FEA">
        <w:rPr>
          <w:rFonts w:ascii="Arial" w:hAnsi="Arial" w:cs="Arial"/>
          <w:sz w:val="21"/>
          <w:szCs w:val="21"/>
        </w:rPr>
        <w:t> </w:t>
      </w:r>
      <w:r w:rsidR="00E92A26" w:rsidRPr="00216F84">
        <w:rPr>
          <w:rFonts w:ascii="Arial" w:hAnsi="Arial" w:cs="Arial"/>
          <w:sz w:val="21"/>
          <w:szCs w:val="21"/>
        </w:rPr>
        <w:t>zapisami umowy.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E92A26" w:rsidRPr="00216F84">
        <w:rPr>
          <w:rFonts w:ascii="Arial" w:hAnsi="Arial" w:cs="Arial"/>
          <w:sz w:val="21"/>
          <w:szCs w:val="21"/>
        </w:rPr>
        <w:t xml:space="preserve"> przypadku czwartego w trakcie trwania umowy wystąpienia okolicznoś</w:t>
      </w:r>
      <w:r w:rsidR="00015FEA">
        <w:rPr>
          <w:rFonts w:ascii="Arial" w:hAnsi="Arial" w:cs="Arial"/>
          <w:sz w:val="21"/>
          <w:szCs w:val="21"/>
        </w:rPr>
        <w:t xml:space="preserve">ci, o których mowa </w:t>
      </w:r>
      <w:r w:rsidR="007E752A">
        <w:rPr>
          <w:rFonts w:ascii="Arial" w:hAnsi="Arial" w:cs="Arial"/>
          <w:sz w:val="21"/>
          <w:szCs w:val="21"/>
        </w:rPr>
        <w:br/>
      </w:r>
      <w:r w:rsidR="00015FEA">
        <w:rPr>
          <w:rFonts w:ascii="Arial" w:hAnsi="Arial" w:cs="Arial"/>
          <w:sz w:val="21"/>
          <w:szCs w:val="21"/>
        </w:rPr>
        <w:t>w § 1</w:t>
      </w:r>
      <w:r w:rsidR="007E752A">
        <w:rPr>
          <w:rFonts w:ascii="Arial" w:hAnsi="Arial" w:cs="Arial"/>
          <w:sz w:val="21"/>
          <w:szCs w:val="21"/>
        </w:rPr>
        <w:t xml:space="preserve"> ust. 10</w:t>
      </w:r>
      <w:r w:rsidR="00E92A26" w:rsidRPr="00216F84">
        <w:rPr>
          <w:rFonts w:ascii="Arial" w:hAnsi="Arial" w:cs="Arial"/>
          <w:sz w:val="21"/>
          <w:szCs w:val="21"/>
        </w:rPr>
        <w:t xml:space="preserve"> umowy.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:rsidR="00E92A26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E92A26" w:rsidRPr="00216F84">
        <w:rPr>
          <w:rFonts w:ascii="Arial" w:hAnsi="Arial" w:cs="Arial"/>
          <w:sz w:val="21"/>
          <w:szCs w:val="21"/>
        </w:rPr>
        <w:t xml:space="preserve">traty przez Wykonawcę koncesji na wykonywanie działalności w zakresie niezbędnym do zgodnego z przepisami prawa realizowania usługi. </w:t>
      </w:r>
      <w:r w:rsidR="00015FEA">
        <w:rPr>
          <w:rFonts w:ascii="Arial" w:hAnsi="Arial" w:cs="Arial"/>
          <w:sz w:val="21"/>
          <w:szCs w:val="21"/>
        </w:rPr>
        <w:t>Rozwiązanie umowy</w:t>
      </w:r>
      <w:r w:rsidR="00015FEA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 bez konieczności wzywania Wykonawcy do realizacji usługi zgodnie z</w:t>
      </w:r>
      <w:r w:rsidR="00015FEA">
        <w:rPr>
          <w:rFonts w:ascii="Arial" w:hAnsi="Arial" w:cs="Arial"/>
          <w:sz w:val="21"/>
          <w:szCs w:val="21"/>
        </w:rPr>
        <w:t> </w:t>
      </w:r>
      <w:r w:rsidR="00015FEA" w:rsidRPr="00216F84">
        <w:rPr>
          <w:rFonts w:ascii="Arial" w:hAnsi="Arial" w:cs="Arial"/>
          <w:sz w:val="21"/>
          <w:szCs w:val="21"/>
        </w:rPr>
        <w:t>zapisami umowy.</w:t>
      </w:r>
    </w:p>
    <w:p w:rsidR="009F4BAE" w:rsidRDefault="00E92A26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 przypadku, gdy Wykonawca nie dotrzymuje określonego w umowie terminu rozpoczęcia realizacji usługi bez wyznaczenia dodatkowego terminu rozpoczęcia spełniania świadczenia.</w:t>
      </w:r>
    </w:p>
    <w:p w:rsidR="009F4BAE" w:rsidRPr="009F4BAE" w:rsidRDefault="002D476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gdy </w:t>
      </w:r>
      <w:r w:rsidR="009F4BAE">
        <w:rPr>
          <w:rFonts w:ascii="Arial" w:hAnsi="Arial" w:cs="Arial"/>
          <w:sz w:val="21"/>
          <w:szCs w:val="21"/>
        </w:rPr>
        <w:t>z</w:t>
      </w:r>
      <w:r w:rsidR="009F4BAE" w:rsidRPr="009F4BAE">
        <w:rPr>
          <w:rFonts w:ascii="Arial" w:hAnsi="Arial" w:cs="Arial"/>
          <w:sz w:val="21"/>
          <w:szCs w:val="21"/>
        </w:rPr>
        <w:t>ostanie wydany nakaz zajęcia majątku Wykonawcy lub zostanie złożony wniosek o otwarcie postępowania upadłościowego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:rsidR="009F4BAE" w:rsidRPr="00216F84" w:rsidRDefault="009F4BAE" w:rsidP="006E31FD">
      <w:pPr>
        <w:pStyle w:val="Tekstpodstawowywcity"/>
        <w:numPr>
          <w:ilvl w:val="1"/>
          <w:numId w:val="6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trzykrotnego</w:t>
      </w:r>
      <w:r w:rsidRPr="009F4BAE">
        <w:rPr>
          <w:rFonts w:ascii="Arial" w:hAnsi="Arial" w:cs="Arial"/>
          <w:sz w:val="21"/>
          <w:szCs w:val="21"/>
        </w:rPr>
        <w:t xml:space="preserve"> nałożenia na Wykonawcę kar umownych z tytułu realizacji zamówienia w sposób nienależyty lub niezgodny z przedmiotem zamówienia</w:t>
      </w:r>
      <w:r w:rsidR="009C6878">
        <w:rPr>
          <w:rFonts w:ascii="Arial" w:hAnsi="Arial" w:cs="Arial"/>
          <w:sz w:val="21"/>
          <w:szCs w:val="21"/>
        </w:rPr>
        <w:t>. Rozwiązanie umowy</w:t>
      </w:r>
      <w:r w:rsidR="009C6878" w:rsidRPr="00216F84">
        <w:rPr>
          <w:rFonts w:ascii="Arial" w:hAnsi="Arial" w:cs="Arial"/>
          <w:sz w:val="21"/>
          <w:szCs w:val="21"/>
        </w:rPr>
        <w:t xml:space="preserve"> w takim przypadku może nastąpić za skutkiem natychmiastowym</w:t>
      </w:r>
      <w:r w:rsidR="009C6878">
        <w:rPr>
          <w:rFonts w:ascii="Arial" w:hAnsi="Arial" w:cs="Arial"/>
          <w:sz w:val="21"/>
          <w:szCs w:val="21"/>
        </w:rPr>
        <w:t>.</w:t>
      </w:r>
    </w:p>
    <w:p w:rsidR="00E92A26" w:rsidRPr="009F4BAE" w:rsidRDefault="00E92A26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F4BAE">
        <w:rPr>
          <w:rFonts w:ascii="Arial" w:eastAsia="Calibri" w:hAnsi="Arial" w:cs="Arial"/>
          <w:sz w:val="21"/>
          <w:szCs w:val="21"/>
        </w:rPr>
        <w:t xml:space="preserve">Oświadczenie o odstąpieniu </w:t>
      </w:r>
      <w:r w:rsidR="00015FEA" w:rsidRPr="009F4BAE">
        <w:rPr>
          <w:rFonts w:ascii="Arial" w:eastAsia="Calibri" w:hAnsi="Arial" w:cs="Arial"/>
          <w:sz w:val="21"/>
          <w:szCs w:val="21"/>
        </w:rPr>
        <w:t xml:space="preserve">lub rozwiązaniu </w:t>
      </w:r>
      <w:r w:rsidRPr="009F4BAE">
        <w:rPr>
          <w:rFonts w:ascii="Arial" w:eastAsia="Calibri" w:hAnsi="Arial" w:cs="Arial"/>
          <w:sz w:val="21"/>
          <w:szCs w:val="21"/>
        </w:rPr>
        <w:t>umowy musi nastąpić w formie pisemnej pod rygorem nieważności i musi zawierać uzasadnienie.</w:t>
      </w:r>
    </w:p>
    <w:p w:rsidR="00E92A26" w:rsidRDefault="00E92A26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Wykonawcy nie przysługują od Zamawiającego za odstąpienie </w:t>
      </w:r>
      <w:r w:rsidR="00015FEA">
        <w:rPr>
          <w:rFonts w:ascii="Arial" w:hAnsi="Arial" w:cs="Arial"/>
          <w:sz w:val="21"/>
          <w:szCs w:val="21"/>
        </w:rPr>
        <w:t>lub rozwiązanie</w:t>
      </w:r>
      <w:r w:rsidRPr="00216F84">
        <w:rPr>
          <w:rFonts w:ascii="Arial" w:hAnsi="Arial" w:cs="Arial"/>
          <w:sz w:val="21"/>
          <w:szCs w:val="21"/>
        </w:rPr>
        <w:t xml:space="preserve"> umowy z przyczyn określo</w:t>
      </w:r>
      <w:r w:rsidR="00015FEA">
        <w:rPr>
          <w:rFonts w:ascii="Arial" w:hAnsi="Arial" w:cs="Arial"/>
          <w:sz w:val="21"/>
          <w:szCs w:val="21"/>
        </w:rPr>
        <w:t xml:space="preserve">nych </w:t>
      </w:r>
      <w:r w:rsidRPr="00216F84">
        <w:rPr>
          <w:rFonts w:ascii="Arial" w:hAnsi="Arial" w:cs="Arial"/>
          <w:sz w:val="21"/>
          <w:szCs w:val="21"/>
        </w:rPr>
        <w:t xml:space="preserve">w </w:t>
      </w:r>
      <w:r w:rsidR="00015FEA">
        <w:rPr>
          <w:rFonts w:ascii="Arial" w:hAnsi="Arial" w:cs="Arial"/>
          <w:sz w:val="21"/>
          <w:szCs w:val="21"/>
        </w:rPr>
        <w:t>ust. 2</w:t>
      </w:r>
      <w:r w:rsidR="00CD4B5C">
        <w:rPr>
          <w:rFonts w:ascii="Arial" w:hAnsi="Arial" w:cs="Arial"/>
          <w:sz w:val="21"/>
          <w:szCs w:val="21"/>
        </w:rPr>
        <w:t xml:space="preserve"> </w:t>
      </w:r>
      <w:r w:rsidR="00015FEA">
        <w:rPr>
          <w:rFonts w:ascii="Arial" w:hAnsi="Arial" w:cs="Arial"/>
          <w:sz w:val="21"/>
          <w:szCs w:val="21"/>
        </w:rPr>
        <w:t>powyżej</w:t>
      </w:r>
      <w:r w:rsidRPr="00216F84">
        <w:rPr>
          <w:rFonts w:ascii="Arial" w:hAnsi="Arial" w:cs="Arial"/>
          <w:sz w:val="21"/>
          <w:szCs w:val="21"/>
        </w:rPr>
        <w:t xml:space="preserve"> kary umowne ani odszkodowanie.</w:t>
      </w:r>
    </w:p>
    <w:p w:rsidR="002D70B4" w:rsidRPr="002D70B4" w:rsidRDefault="002D70B4" w:rsidP="006E31FD">
      <w:pPr>
        <w:widowControl/>
        <w:numPr>
          <w:ilvl w:val="0"/>
          <w:numId w:val="62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2D70B4">
        <w:rPr>
          <w:rFonts w:ascii="Arial" w:eastAsia="Calibri" w:hAnsi="Arial" w:cs="Arial"/>
          <w:sz w:val="21"/>
          <w:szCs w:val="21"/>
        </w:rPr>
        <w:t>W razie zaniechania wykonywania p</w:t>
      </w:r>
      <w:r>
        <w:rPr>
          <w:rFonts w:ascii="Arial" w:eastAsia="Calibri" w:hAnsi="Arial" w:cs="Arial"/>
          <w:sz w:val="21"/>
          <w:szCs w:val="21"/>
        </w:rPr>
        <w:t>rzedmiotu umowy przez Wykonawcę</w:t>
      </w:r>
      <w:r w:rsidRPr="002D70B4">
        <w:rPr>
          <w:rFonts w:ascii="Arial" w:eastAsia="Calibri" w:hAnsi="Arial" w:cs="Arial"/>
          <w:sz w:val="21"/>
          <w:szCs w:val="21"/>
        </w:rPr>
        <w:t>, Zamawiający wezwie Wykonawcę do natychmiastowego podjęcia czynności ochrony, z zastrzeżeniem, że po bezskutecznym upływie terminu 4 godzin od wezwania Zamawiający zleci wykonanie tych czynności osobie trzeciej, a kosztami zlecenia obciąży Wykonawcę.</w:t>
      </w:r>
    </w:p>
    <w:p w:rsidR="00E92A26" w:rsidRPr="00216F84" w:rsidRDefault="00857012" w:rsidP="002D74DD">
      <w:pPr>
        <w:pStyle w:val="Blockquote"/>
        <w:tabs>
          <w:tab w:val="left" w:pos="9356"/>
        </w:tabs>
        <w:snapToGrid w:val="0"/>
        <w:spacing w:before="120" w:after="60" w:line="276" w:lineRule="auto"/>
        <w:ind w:left="0" w:right="6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8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before="6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zobowiązany jest do zapłaty następujących kar</w:t>
      </w:r>
      <w:r w:rsidR="00074823">
        <w:rPr>
          <w:rFonts w:ascii="Arial" w:hAnsi="Arial" w:cs="Arial"/>
          <w:sz w:val="21"/>
          <w:szCs w:val="21"/>
        </w:rPr>
        <w:t xml:space="preserve"> umownych</w:t>
      </w:r>
      <w:r w:rsidRPr="00216F84">
        <w:rPr>
          <w:rFonts w:ascii="Arial" w:hAnsi="Arial" w:cs="Arial"/>
          <w:sz w:val="21"/>
          <w:szCs w:val="21"/>
        </w:rPr>
        <w:t>: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w przypadku rozwiązan</w:t>
      </w:r>
      <w:r w:rsidR="003B4A96">
        <w:rPr>
          <w:rFonts w:ascii="Arial" w:hAnsi="Arial" w:cs="Arial"/>
          <w:sz w:val="21"/>
          <w:szCs w:val="21"/>
        </w:rPr>
        <w:t>i</w:t>
      </w:r>
      <w:r w:rsidRPr="00216F84">
        <w:rPr>
          <w:rFonts w:ascii="Arial" w:hAnsi="Arial" w:cs="Arial"/>
          <w:sz w:val="21"/>
          <w:szCs w:val="21"/>
        </w:rPr>
        <w:t>a</w:t>
      </w:r>
      <w:r w:rsidR="003B4A96">
        <w:rPr>
          <w:rFonts w:ascii="Arial" w:hAnsi="Arial" w:cs="Arial"/>
          <w:sz w:val="21"/>
          <w:szCs w:val="21"/>
        </w:rPr>
        <w:t xml:space="preserve"> lub odstąpienia od</w:t>
      </w:r>
      <w:r w:rsidRPr="00216F84">
        <w:rPr>
          <w:rFonts w:ascii="Arial" w:hAnsi="Arial" w:cs="Arial"/>
          <w:sz w:val="21"/>
          <w:szCs w:val="21"/>
        </w:rPr>
        <w:t xml:space="preserve"> umowy z przyczyn leżących po stronie Wykonawcy,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2,5 % wartoś</w:t>
      </w:r>
      <w:r w:rsidR="002B3254" w:rsidRPr="00216F84">
        <w:rPr>
          <w:rFonts w:ascii="Arial" w:hAnsi="Arial" w:cs="Arial"/>
          <w:sz w:val="21"/>
          <w:szCs w:val="21"/>
        </w:rPr>
        <w:t>ci umowy brutto określonej w § 6</w:t>
      </w:r>
      <w:r w:rsidR="00074823"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 za każdy dzień opóźnienia w rozpoczęciu realizacji us</w:t>
      </w:r>
      <w:r w:rsidR="00074823">
        <w:rPr>
          <w:rFonts w:ascii="Arial" w:hAnsi="Arial" w:cs="Arial"/>
          <w:sz w:val="21"/>
          <w:szCs w:val="21"/>
        </w:rPr>
        <w:t>ługi w terminie określonym w § 5 ust. 1</w:t>
      </w:r>
      <w:r w:rsidRPr="00216F84">
        <w:rPr>
          <w:rFonts w:ascii="Arial" w:hAnsi="Arial" w:cs="Arial"/>
          <w:sz w:val="21"/>
          <w:szCs w:val="21"/>
        </w:rPr>
        <w:t xml:space="preserve"> umowy, w przypadku gdy Zamawiający nie </w:t>
      </w:r>
      <w:r w:rsidR="00074823">
        <w:rPr>
          <w:rFonts w:ascii="Arial" w:hAnsi="Arial" w:cs="Arial"/>
          <w:sz w:val="21"/>
          <w:szCs w:val="21"/>
        </w:rPr>
        <w:t>rozwiąże</w:t>
      </w:r>
      <w:r w:rsidRPr="00216F84">
        <w:rPr>
          <w:rFonts w:ascii="Arial" w:hAnsi="Arial" w:cs="Arial"/>
          <w:sz w:val="21"/>
          <w:szCs w:val="21"/>
        </w:rPr>
        <w:t xml:space="preserve"> z tego powodu umowy.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1000,00 zł za każdy stwierdzony i zgłoszony przez Zamawiającego Wykonawcy przypadek niewykonywania lub nienależytego wykonywania obowiązków Wykonawcy określonych</w:t>
      </w:r>
      <w:r w:rsidR="00074823">
        <w:rPr>
          <w:rFonts w:ascii="Arial" w:hAnsi="Arial" w:cs="Arial"/>
          <w:sz w:val="21"/>
          <w:szCs w:val="21"/>
        </w:rPr>
        <w:t xml:space="preserve"> w</w:t>
      </w:r>
      <w:r w:rsidR="002D70B4">
        <w:rPr>
          <w:rFonts w:ascii="Arial" w:hAnsi="Arial" w:cs="Arial"/>
          <w:sz w:val="21"/>
          <w:szCs w:val="21"/>
        </w:rPr>
        <w:t> </w:t>
      </w:r>
      <w:r w:rsidR="00074823">
        <w:rPr>
          <w:rFonts w:ascii="Arial" w:hAnsi="Arial" w:cs="Arial"/>
          <w:sz w:val="21"/>
          <w:szCs w:val="21"/>
        </w:rPr>
        <w:t>umowie bądź</w:t>
      </w:r>
      <w:r w:rsidRPr="00216F84">
        <w:rPr>
          <w:rFonts w:ascii="Arial" w:hAnsi="Arial" w:cs="Arial"/>
          <w:sz w:val="21"/>
          <w:szCs w:val="21"/>
        </w:rPr>
        <w:t xml:space="preserve"> w załączniku nr 1 do umowy, w przypadku gdy niewykonywanie lub nienależyte wykonywanie zamówienia nie zakończy się </w:t>
      </w:r>
      <w:r w:rsidR="00074823">
        <w:rPr>
          <w:rFonts w:ascii="Arial" w:hAnsi="Arial" w:cs="Arial"/>
          <w:sz w:val="21"/>
          <w:szCs w:val="21"/>
        </w:rPr>
        <w:t>rozwiązaniem</w:t>
      </w:r>
      <w:r w:rsidRPr="00216F84">
        <w:rPr>
          <w:rFonts w:ascii="Arial" w:hAnsi="Arial" w:cs="Arial"/>
          <w:sz w:val="21"/>
          <w:szCs w:val="21"/>
        </w:rPr>
        <w:t xml:space="preserve"> umowy przez Zamawiającego.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1200,00 zł za każdy stwierdzony i zgłoszony przez Zamawiającego Wykonawcy przypadek spowodowania przerwy w realizacji zamówienia, która trwa ponad 45 minut licząc od telefonicznego zgłoszenia przez Zamawiającego tego faktu Wykonawcy,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2000,00 zł za każdy stwierdzony i zgłoszony przez Zamawiającego Wykonawcy przypadek przybycia lub pełnienia służby przez pracownika ochrony w stanie uniemożliwiającym wykonywanie obowiązków (np.: w stanie pod wpływem alkoholu lub środków odurzających)</w:t>
      </w:r>
      <w:r w:rsidR="009C6878">
        <w:rPr>
          <w:rFonts w:ascii="Arial" w:hAnsi="Arial" w:cs="Arial"/>
          <w:sz w:val="21"/>
          <w:szCs w:val="21"/>
        </w:rPr>
        <w:t xml:space="preserve">, </w:t>
      </w:r>
      <w:r w:rsidR="009C6878" w:rsidRPr="00216F84">
        <w:rPr>
          <w:rFonts w:ascii="Arial" w:hAnsi="Arial" w:cs="Arial"/>
          <w:sz w:val="21"/>
          <w:szCs w:val="21"/>
        </w:rPr>
        <w:t>w</w:t>
      </w:r>
      <w:r w:rsidR="009C6878">
        <w:rPr>
          <w:rFonts w:ascii="Arial" w:hAnsi="Arial" w:cs="Arial"/>
          <w:sz w:val="21"/>
          <w:szCs w:val="21"/>
        </w:rPr>
        <w:t> </w:t>
      </w:r>
      <w:r w:rsidR="009C6878" w:rsidRPr="00216F84">
        <w:rPr>
          <w:rFonts w:ascii="Arial" w:hAnsi="Arial" w:cs="Arial"/>
          <w:sz w:val="21"/>
          <w:szCs w:val="21"/>
        </w:rPr>
        <w:t xml:space="preserve">przypadku gdy Zamawiający nie </w:t>
      </w:r>
      <w:r w:rsidR="009C6878">
        <w:rPr>
          <w:rFonts w:ascii="Arial" w:hAnsi="Arial" w:cs="Arial"/>
          <w:sz w:val="21"/>
          <w:szCs w:val="21"/>
        </w:rPr>
        <w:t>rozwiąże</w:t>
      </w:r>
      <w:r w:rsidR="009C6878" w:rsidRPr="00216F84">
        <w:rPr>
          <w:rFonts w:ascii="Arial" w:hAnsi="Arial" w:cs="Arial"/>
          <w:sz w:val="21"/>
          <w:szCs w:val="21"/>
        </w:rPr>
        <w:t xml:space="preserve"> z tego powodu umowy</w:t>
      </w:r>
      <w:r w:rsidRPr="00216F84">
        <w:rPr>
          <w:rFonts w:ascii="Arial" w:hAnsi="Arial" w:cs="Arial"/>
          <w:sz w:val="21"/>
          <w:szCs w:val="21"/>
        </w:rPr>
        <w:t xml:space="preserve">. 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500,00 zł za każdy dzień pracy pracownika realizującego usługę, nie spełniającego wymagań określonych niniejszą umową oraz załącznikiem nr 1. 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50,00 zł za każdy stwierdzony przypadek nienależytego prowadzenia przez Wykonawcę „</w:t>
      </w:r>
      <w:r w:rsidR="009C6878">
        <w:rPr>
          <w:rFonts w:ascii="Arial" w:hAnsi="Arial" w:cs="Arial"/>
          <w:sz w:val="21"/>
          <w:szCs w:val="21"/>
        </w:rPr>
        <w:t>Dziennika zmiany</w:t>
      </w:r>
      <w:r w:rsidRPr="00216F84">
        <w:rPr>
          <w:rFonts w:ascii="Arial" w:hAnsi="Arial" w:cs="Arial"/>
          <w:sz w:val="21"/>
          <w:szCs w:val="21"/>
        </w:rPr>
        <w:t>”.</w:t>
      </w:r>
    </w:p>
    <w:p w:rsidR="00E92A26" w:rsidRPr="00216F84" w:rsidRDefault="00E92A26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 każdy dzień opóźnienia w dostarczeniu polis ubezpieczeniowych zgodnie z </w:t>
      </w:r>
      <w:r w:rsidR="00857012" w:rsidRPr="00216F84">
        <w:rPr>
          <w:rFonts w:ascii="Arial" w:hAnsi="Arial" w:cs="Arial"/>
          <w:sz w:val="21"/>
          <w:szCs w:val="21"/>
        </w:rPr>
        <w:t>§ 4</w:t>
      </w:r>
      <w:r w:rsidRPr="00216F84">
        <w:rPr>
          <w:rFonts w:ascii="Arial" w:hAnsi="Arial" w:cs="Arial"/>
          <w:sz w:val="21"/>
          <w:szCs w:val="21"/>
        </w:rPr>
        <w:t xml:space="preserve"> ust. 10 niniejszej umowy lub nie uzupełnienia </w:t>
      </w:r>
      <w:r w:rsidR="00857012" w:rsidRPr="00216F84">
        <w:rPr>
          <w:rFonts w:ascii="Arial" w:hAnsi="Arial" w:cs="Arial"/>
          <w:sz w:val="21"/>
          <w:szCs w:val="21"/>
        </w:rPr>
        <w:t>sumy ubezpieczenia zgodnie z § 4</w:t>
      </w:r>
      <w:r w:rsidR="009C6878">
        <w:rPr>
          <w:rFonts w:ascii="Arial" w:hAnsi="Arial" w:cs="Arial"/>
          <w:sz w:val="21"/>
          <w:szCs w:val="21"/>
        </w:rPr>
        <w:t xml:space="preserve"> ust. 12</w:t>
      </w:r>
      <w:r w:rsidRPr="00216F84">
        <w:rPr>
          <w:rFonts w:ascii="Arial" w:hAnsi="Arial" w:cs="Arial"/>
          <w:sz w:val="21"/>
          <w:szCs w:val="21"/>
        </w:rPr>
        <w:t xml:space="preserve"> niniejszej umowy w wysokości 0,1% wynagrodzen</w:t>
      </w:r>
      <w:r w:rsidR="009C6878">
        <w:rPr>
          <w:rFonts w:ascii="Arial" w:hAnsi="Arial" w:cs="Arial"/>
          <w:sz w:val="21"/>
          <w:szCs w:val="21"/>
        </w:rPr>
        <w:t>ia brutto opisanego w § 6 ust. 1</w:t>
      </w:r>
      <w:r w:rsidRPr="00216F84">
        <w:rPr>
          <w:rFonts w:ascii="Arial" w:hAnsi="Arial" w:cs="Arial"/>
          <w:sz w:val="21"/>
          <w:szCs w:val="21"/>
        </w:rPr>
        <w:t xml:space="preserve"> umowy.</w:t>
      </w:r>
    </w:p>
    <w:p w:rsidR="000B66B5" w:rsidRDefault="00D5430B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bookmarkStart w:id="9" w:name="_Ref483241420"/>
      <w:r w:rsidRPr="00216F84">
        <w:rPr>
          <w:rFonts w:ascii="Arial" w:hAnsi="Arial" w:cs="Arial"/>
          <w:sz w:val="21"/>
          <w:szCs w:val="21"/>
        </w:rPr>
        <w:lastRenderedPageBreak/>
        <w:t>w wysokości 1500,00 zł za każdy stwierdzony przypadek niespełnienia przez Wykonawcę lub podwykonawcę wymogu zatrudnienia na podstawie umowy o pracę osób wykonujących czynności wskazane w §</w:t>
      </w:r>
      <w:r w:rsidR="002B3254" w:rsidRPr="00216F84">
        <w:rPr>
          <w:rFonts w:ascii="Arial" w:hAnsi="Arial" w:cs="Arial"/>
          <w:sz w:val="21"/>
          <w:szCs w:val="21"/>
        </w:rPr>
        <w:t>2</w:t>
      </w:r>
      <w:r w:rsidRPr="00216F84">
        <w:rPr>
          <w:rFonts w:ascii="Arial" w:hAnsi="Arial" w:cs="Arial"/>
          <w:sz w:val="21"/>
          <w:szCs w:val="21"/>
        </w:rPr>
        <w:t xml:space="preserve"> ust. </w:t>
      </w:r>
      <w:r w:rsidR="002B3254" w:rsidRPr="00216F84">
        <w:rPr>
          <w:rFonts w:ascii="Arial" w:hAnsi="Arial" w:cs="Arial"/>
          <w:sz w:val="21"/>
          <w:szCs w:val="21"/>
        </w:rPr>
        <w:t>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bookmarkEnd w:id="9"/>
      <w:r w:rsidRPr="00216F84">
        <w:rPr>
          <w:rFonts w:ascii="Arial" w:hAnsi="Arial" w:cs="Arial"/>
          <w:sz w:val="21"/>
          <w:szCs w:val="21"/>
        </w:rPr>
        <w:t>.</w:t>
      </w:r>
    </w:p>
    <w:p w:rsidR="002D476E" w:rsidRPr="00797A64" w:rsidRDefault="00797A64" w:rsidP="006E31FD">
      <w:pPr>
        <w:numPr>
          <w:ilvl w:val="0"/>
          <w:numId w:val="55"/>
        </w:numPr>
        <w:tabs>
          <w:tab w:val="clear" w:pos="502"/>
        </w:tabs>
        <w:spacing w:line="276" w:lineRule="auto"/>
        <w:ind w:left="709" w:hanging="283"/>
        <w:jc w:val="both"/>
        <w:rPr>
          <w:rFonts w:ascii="Arial" w:hAnsi="Arial" w:cs="Arial"/>
          <w:iCs/>
          <w:sz w:val="21"/>
          <w:szCs w:val="21"/>
        </w:rPr>
      </w:pPr>
      <w:r w:rsidRPr="00797A64">
        <w:rPr>
          <w:rFonts w:ascii="Arial" w:eastAsia="Arial" w:hAnsi="Arial"/>
          <w:iCs/>
          <w:sz w:val="21"/>
        </w:rPr>
        <w:t>w wysokości 200,00 zł za każdą minutę późniejszego przybycia Grupy Interwencyjnej niż czas określony w §3 ust. 6 umowy</w:t>
      </w:r>
      <w:r w:rsidR="002D476E" w:rsidRPr="00797A64">
        <w:rPr>
          <w:rFonts w:ascii="Arial" w:hAnsi="Arial" w:cs="Arial"/>
          <w:iCs/>
          <w:sz w:val="21"/>
          <w:szCs w:val="21"/>
        </w:rPr>
        <w:t>.</w:t>
      </w:r>
    </w:p>
    <w:p w:rsidR="00BA7595" w:rsidRPr="00BA7595" w:rsidRDefault="00BA7595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A7595">
        <w:rPr>
          <w:rFonts w:ascii="Arial" w:hAnsi="Arial" w:cs="Arial"/>
          <w:sz w:val="21"/>
          <w:szCs w:val="21"/>
        </w:rPr>
        <w:t>Wysokość kar umownych z poszczególnych tytułów</w:t>
      </w:r>
      <w:r>
        <w:rPr>
          <w:rFonts w:ascii="Arial" w:hAnsi="Arial" w:cs="Arial"/>
          <w:sz w:val="21"/>
          <w:szCs w:val="21"/>
        </w:rPr>
        <w:t>, określonych w ust. Lit. b)-j) powyżej</w:t>
      </w:r>
      <w:r w:rsidRPr="00BA7595">
        <w:rPr>
          <w:rFonts w:ascii="Arial" w:hAnsi="Arial" w:cs="Arial"/>
          <w:sz w:val="21"/>
          <w:szCs w:val="21"/>
        </w:rPr>
        <w:t xml:space="preserve"> podlega sumowaniu jednakże ich łączna wy</w:t>
      </w:r>
      <w:r>
        <w:rPr>
          <w:rFonts w:ascii="Arial" w:hAnsi="Arial" w:cs="Arial"/>
          <w:sz w:val="21"/>
          <w:szCs w:val="21"/>
        </w:rPr>
        <w:t>sokość nie może przekroczyć 10%</w:t>
      </w:r>
      <w:r w:rsidRPr="00BA7595">
        <w:rPr>
          <w:rFonts w:ascii="Arial" w:hAnsi="Arial" w:cs="Arial"/>
          <w:sz w:val="21"/>
          <w:szCs w:val="21"/>
        </w:rPr>
        <w:t xml:space="preserve"> wynagrodzenia</w:t>
      </w:r>
      <w:r>
        <w:rPr>
          <w:rFonts w:ascii="Arial" w:hAnsi="Arial" w:cs="Arial"/>
          <w:sz w:val="21"/>
          <w:szCs w:val="21"/>
        </w:rPr>
        <w:t xml:space="preserve"> umownego brutto, określonego w</w:t>
      </w:r>
      <w:r w:rsidRPr="00216F84">
        <w:rPr>
          <w:rFonts w:ascii="Arial" w:hAnsi="Arial" w:cs="Arial"/>
          <w:sz w:val="21"/>
          <w:szCs w:val="21"/>
        </w:rPr>
        <w:t xml:space="preserve"> § 6</w:t>
      </w:r>
      <w:r>
        <w:rPr>
          <w:rFonts w:ascii="Arial" w:hAnsi="Arial" w:cs="Arial"/>
          <w:sz w:val="21"/>
          <w:szCs w:val="21"/>
        </w:rPr>
        <w:t xml:space="preserve"> ust. 1</w:t>
      </w:r>
      <w:r w:rsidRPr="00216F84">
        <w:rPr>
          <w:rFonts w:ascii="Arial" w:hAnsi="Arial" w:cs="Arial"/>
          <w:sz w:val="21"/>
          <w:szCs w:val="21"/>
        </w:rPr>
        <w:t xml:space="preserve"> umowy</w:t>
      </w:r>
      <w:r>
        <w:rPr>
          <w:rFonts w:ascii="Arial" w:hAnsi="Arial" w:cs="Arial"/>
          <w:sz w:val="21"/>
          <w:szCs w:val="21"/>
        </w:rPr>
        <w:t>.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Zastrzeżone kary umowne nie wyłączają odpowiedzialności Wykonawcy na zasadach ogólnych, jeżeli</w:t>
      </w:r>
      <w:r w:rsidRPr="00216F84">
        <w:rPr>
          <w:rFonts w:ascii="Arial" w:hAnsi="Arial" w:cs="Arial"/>
          <w:iCs/>
          <w:sz w:val="21"/>
          <w:szCs w:val="21"/>
        </w:rPr>
        <w:t xml:space="preserve"> wysokość szkody przekroczy wysokość zastrzeżonej kary umownej.</w:t>
      </w:r>
    </w:p>
    <w:p w:rsidR="00E92A26" w:rsidRPr="00216F84" w:rsidRDefault="00E92A26" w:rsidP="006E31FD">
      <w:pPr>
        <w:numPr>
          <w:ilvl w:val="0"/>
          <w:numId w:val="77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216F84">
        <w:rPr>
          <w:rFonts w:ascii="Arial" w:hAnsi="Arial" w:cs="Arial"/>
          <w:iCs/>
          <w:sz w:val="21"/>
          <w:szCs w:val="21"/>
        </w:rPr>
        <w:t>Zamawiający ma prawo potrącić kary umowne z wynagrodzenia należnego Wykonawcy. Zapłacenie lub potrącenie kary umownej, nie zwalnia Wykonawcy z obowiązku realizacji zobowiązań umownych.</w:t>
      </w:r>
    </w:p>
    <w:p w:rsidR="00E92A26" w:rsidRPr="00216F84" w:rsidRDefault="00857012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sz w:val="21"/>
          <w:szCs w:val="21"/>
        </w:rPr>
        <w:t>§ 9</w:t>
      </w:r>
    </w:p>
    <w:p w:rsidR="00E92A26" w:rsidRPr="00216F84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Zamawiający ma prawo kontrolować jakość wykonywanej przez Wykonawcę usługi. </w:t>
      </w:r>
    </w:p>
    <w:p w:rsidR="00E92A26" w:rsidRPr="00166BA8" w:rsidRDefault="009A51B7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166BA8">
        <w:rPr>
          <w:rFonts w:ascii="Arial" w:hAnsi="Arial" w:cs="Arial"/>
          <w:sz w:val="21"/>
          <w:szCs w:val="21"/>
        </w:rPr>
        <w:t xml:space="preserve">Do omawiania spraw związanych z realizacją </w:t>
      </w:r>
      <w:r w:rsidR="00BE1DCC" w:rsidRPr="00166BA8">
        <w:rPr>
          <w:rFonts w:ascii="Arial" w:hAnsi="Arial" w:cs="Arial"/>
          <w:sz w:val="21"/>
          <w:szCs w:val="21"/>
        </w:rPr>
        <w:t xml:space="preserve">niniejszej umowy oraz nadzoru  nad jej wykonaniem upoważnia się </w:t>
      </w:r>
      <w:r w:rsidR="00E92A26" w:rsidRPr="00166BA8">
        <w:rPr>
          <w:rFonts w:ascii="Arial" w:hAnsi="Arial" w:cs="Arial"/>
          <w:sz w:val="21"/>
          <w:szCs w:val="21"/>
        </w:rPr>
        <w:t>ze strony Zamawiającego ………………….. tel. ……………… e-mail  …………..….</w:t>
      </w:r>
      <w:r w:rsidR="00BE1DCC" w:rsidRPr="00166BA8">
        <w:rPr>
          <w:rFonts w:ascii="Arial" w:hAnsi="Arial" w:cs="Arial"/>
          <w:sz w:val="21"/>
          <w:szCs w:val="21"/>
        </w:rPr>
        <w:t>.</w:t>
      </w:r>
    </w:p>
    <w:p w:rsidR="009C6878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Do omawiania spraw związanych z realizacją niniejszej umowy oraz nadzoru nad jej wykonaniem upoważnia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się ze strony Wykonawcy</w:t>
      </w:r>
      <w:r w:rsidR="009C6878">
        <w:rPr>
          <w:rFonts w:ascii="Arial" w:hAnsi="Arial" w:cs="Arial"/>
          <w:color w:val="000000"/>
          <w:sz w:val="21"/>
          <w:szCs w:val="21"/>
        </w:rPr>
        <w:t xml:space="preserve"> szefa ochrony w osobie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: ……………..... tel. ………….….. </w:t>
      </w:r>
      <w:r w:rsidR="00BA7595">
        <w:rPr>
          <w:rFonts w:ascii="Arial" w:hAnsi="Arial" w:cs="Arial"/>
          <w:color w:val="000000"/>
          <w:sz w:val="21"/>
          <w:szCs w:val="21"/>
        </w:rPr>
        <w:br/>
      </w:r>
      <w:r w:rsidRPr="00216F84">
        <w:rPr>
          <w:rFonts w:ascii="Arial" w:hAnsi="Arial" w:cs="Arial"/>
          <w:color w:val="000000"/>
          <w:sz w:val="21"/>
          <w:szCs w:val="21"/>
        </w:rPr>
        <w:t>e- mail : …………………</w:t>
      </w:r>
    </w:p>
    <w:p w:rsidR="009C6878" w:rsidRP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sz w:val="21"/>
          <w:szCs w:val="21"/>
        </w:rPr>
        <w:t>Zmiana szefa ochrony może nastąpić jedynie w następujących przypadkach: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śmierci, choroby lub innych zdarzeń losowych uniemożliwiających lub ograniczających wykonywanie zadań,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niewywiązywanie się w sposób należyty z obowiązków wynikających z umowy,</w:t>
      </w:r>
    </w:p>
    <w:p w:rsidR="009C6878" w:rsidRPr="005D14A7" w:rsidRDefault="009C6878" w:rsidP="009C6878">
      <w:pPr>
        <w:pStyle w:val="Domylnie"/>
        <w:numPr>
          <w:ilvl w:val="0"/>
          <w:numId w:val="88"/>
        </w:numPr>
        <w:spacing w:line="276" w:lineRule="auto"/>
        <w:ind w:left="709" w:hanging="283"/>
        <w:jc w:val="both"/>
        <w:rPr>
          <w:rFonts w:ascii="Arial" w:eastAsia="Calibri" w:hAnsi="Arial" w:cs="Arial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sz w:val="21"/>
          <w:szCs w:val="21"/>
          <w:lang w:eastAsia="ar-SA"/>
        </w:rPr>
        <w:t>gdy zmiana tej osoby stanie się konieczna z innych przyczyn niezależnych od Wykonawcy lub Zamawiającego,</w:t>
      </w:r>
    </w:p>
    <w:p w:rsidR="009C6878" w:rsidRDefault="009C6878" w:rsidP="006E31FD">
      <w:pPr>
        <w:pStyle w:val="SGI-tredokumentulistanumerowana-liczby"/>
        <w:numPr>
          <w:ilvl w:val="0"/>
          <w:numId w:val="51"/>
        </w:numPr>
        <w:tabs>
          <w:tab w:val="clear" w:pos="360"/>
        </w:tabs>
        <w:spacing w:line="276" w:lineRule="auto"/>
        <w:ind w:left="426" w:hanging="426"/>
        <w:rPr>
          <w:rFonts w:ascii="Arial" w:eastAsia="Calibri" w:hAnsi="Arial" w:cs="Arial"/>
          <w:kern w:val="1"/>
          <w:sz w:val="21"/>
          <w:szCs w:val="21"/>
          <w:lang w:eastAsia="ar-SA"/>
        </w:rPr>
      </w:pP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Zmiana, o której mowa </w:t>
      </w:r>
      <w:r>
        <w:rPr>
          <w:rFonts w:ascii="Arial" w:eastAsia="Calibri" w:hAnsi="Arial" w:cs="Arial"/>
          <w:kern w:val="1"/>
          <w:sz w:val="21"/>
          <w:szCs w:val="21"/>
          <w:lang w:eastAsia="ar-SA"/>
        </w:rPr>
        <w:t>ust. 4 powyżej</w:t>
      </w:r>
      <w:r w:rsidRPr="005D14A7">
        <w:rPr>
          <w:rFonts w:ascii="Arial" w:eastAsia="Calibri" w:hAnsi="Arial" w:cs="Arial"/>
          <w:kern w:val="1"/>
          <w:sz w:val="21"/>
          <w:szCs w:val="21"/>
          <w:lang w:eastAsia="ar-SA"/>
        </w:rPr>
        <w:t xml:space="preserve"> może nastąpić w drodze aneksu do umowy, na pisemny wniosek Wykonawcy lub Zamawiającego, zawierający odpowiednie uzasadnienie.</w:t>
      </w:r>
    </w:p>
    <w:p w:rsidR="009C6878" w:rsidRP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5D14A7">
        <w:rPr>
          <w:rFonts w:ascii="Arial" w:hAnsi="Arial" w:cs="Arial"/>
          <w:sz w:val="21"/>
          <w:szCs w:val="21"/>
        </w:rPr>
        <w:t xml:space="preserve">W przypadku zmiany </w:t>
      </w:r>
      <w:r>
        <w:rPr>
          <w:rFonts w:ascii="Arial" w:hAnsi="Arial" w:cs="Arial"/>
          <w:sz w:val="21"/>
          <w:szCs w:val="21"/>
        </w:rPr>
        <w:t>szefa ochrony</w:t>
      </w:r>
      <w:r w:rsidRPr="005D14A7">
        <w:rPr>
          <w:rFonts w:ascii="Arial" w:hAnsi="Arial" w:cs="Arial"/>
          <w:sz w:val="21"/>
          <w:szCs w:val="21"/>
        </w:rPr>
        <w:t xml:space="preserve">, osoba wskazana przez Wykonawcę w miejsce osoby wymienianej musi posiadać kwalifikacje nie gorsze niż kwalifikacje określone przez Zamawiającego dla tej osoby w pkt. 5.1.2.b) </w:t>
      </w:r>
      <w:r>
        <w:rPr>
          <w:rFonts w:ascii="Arial" w:hAnsi="Arial" w:cs="Arial"/>
          <w:sz w:val="21"/>
          <w:szCs w:val="21"/>
        </w:rPr>
        <w:t>Ogłoszenia</w:t>
      </w:r>
      <w:r w:rsidRPr="005D14A7">
        <w:rPr>
          <w:rFonts w:ascii="Arial" w:hAnsi="Arial" w:cs="Arial"/>
          <w:sz w:val="21"/>
          <w:szCs w:val="21"/>
        </w:rPr>
        <w:t xml:space="preserve"> oraz posiadać doświadczenie nie gorsze niż zadeklarowane przez Wykonawcę w ofercie dla osoby wymienianej</w:t>
      </w:r>
      <w:r>
        <w:rPr>
          <w:rFonts w:ascii="Arial" w:hAnsi="Arial" w:cs="Arial"/>
          <w:sz w:val="21"/>
          <w:szCs w:val="21"/>
        </w:rPr>
        <w:t>.</w:t>
      </w:r>
    </w:p>
    <w:p w:rsidR="009C6878" w:rsidRDefault="009C6878" w:rsidP="006E31FD">
      <w:pPr>
        <w:numPr>
          <w:ilvl w:val="0"/>
          <w:numId w:val="51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0F69DE">
        <w:rPr>
          <w:rFonts w:ascii="Arial" w:hAnsi="Arial" w:cs="Arial"/>
          <w:sz w:val="21"/>
          <w:szCs w:val="21"/>
        </w:rPr>
        <w:t>Na dopuszczenie pracownika do wykonywania zadań</w:t>
      </w:r>
      <w:r>
        <w:rPr>
          <w:rFonts w:ascii="Arial" w:hAnsi="Arial" w:cs="Arial"/>
          <w:sz w:val="21"/>
          <w:szCs w:val="21"/>
        </w:rPr>
        <w:t xml:space="preserve"> szefa ochrony</w:t>
      </w:r>
      <w:r w:rsidRPr="000F69DE">
        <w:rPr>
          <w:rFonts w:ascii="Arial" w:hAnsi="Arial" w:cs="Arial"/>
          <w:sz w:val="21"/>
          <w:szCs w:val="21"/>
        </w:rPr>
        <w:t xml:space="preserve"> Zamawiający musi wyrazić zgodę</w:t>
      </w:r>
      <w:r>
        <w:rPr>
          <w:rFonts w:ascii="Arial" w:hAnsi="Arial" w:cs="Arial"/>
          <w:sz w:val="21"/>
          <w:szCs w:val="21"/>
        </w:rPr>
        <w:t>.</w:t>
      </w:r>
      <w:r w:rsidRPr="00216F84">
        <w:rPr>
          <w:rFonts w:ascii="Arial" w:hAnsi="Arial" w:cs="Arial"/>
          <w:sz w:val="21"/>
          <w:szCs w:val="21"/>
        </w:rPr>
        <w:t xml:space="preserve"> Zamawiający zastrzega sobie prawo żądania wymiany</w:t>
      </w:r>
      <w:r>
        <w:rPr>
          <w:rFonts w:ascii="Arial" w:hAnsi="Arial" w:cs="Arial"/>
          <w:sz w:val="21"/>
          <w:szCs w:val="21"/>
        </w:rPr>
        <w:t xml:space="preserve"> zaproponowanego nowego szefa ochrony</w:t>
      </w:r>
      <w:r w:rsidRPr="00216F84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Pr="00216F84">
        <w:rPr>
          <w:rFonts w:ascii="Arial" w:hAnsi="Arial" w:cs="Arial"/>
          <w:sz w:val="21"/>
          <w:szCs w:val="21"/>
        </w:rPr>
        <w:t>uzasadnionych przypadkach.</w:t>
      </w:r>
    </w:p>
    <w:p w:rsidR="00E92A26" w:rsidRPr="009C6878" w:rsidRDefault="00E92A26" w:rsidP="006E31FD">
      <w:pPr>
        <w:numPr>
          <w:ilvl w:val="0"/>
          <w:numId w:val="51"/>
        </w:numPr>
        <w:tabs>
          <w:tab w:val="clear" w:pos="360"/>
        </w:tabs>
        <w:autoSpaceDE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9C6878">
        <w:rPr>
          <w:rFonts w:ascii="Arial" w:hAnsi="Arial" w:cs="Arial"/>
          <w:color w:val="000000"/>
          <w:sz w:val="21"/>
          <w:szCs w:val="21"/>
        </w:rPr>
        <w:t xml:space="preserve">Zmiana informacji wymienionych w </w:t>
      </w:r>
      <w:r w:rsidR="009C6878">
        <w:rPr>
          <w:rFonts w:ascii="Arial" w:hAnsi="Arial" w:cs="Arial"/>
          <w:color w:val="000000"/>
          <w:sz w:val="21"/>
          <w:szCs w:val="21"/>
        </w:rPr>
        <w:t>ust. 1 powyżej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 wymaga pisemnego powiadomienia przekazanego </w:t>
      </w:r>
      <w:r w:rsidR="009C6878">
        <w:rPr>
          <w:rFonts w:ascii="Arial" w:hAnsi="Arial" w:cs="Arial"/>
          <w:color w:val="000000"/>
          <w:sz w:val="21"/>
          <w:szCs w:val="21"/>
        </w:rPr>
        <w:t>Wykonawcy</w:t>
      </w:r>
      <w:r w:rsidRPr="009C6878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E92A26" w:rsidRPr="00216F84" w:rsidRDefault="00E92A26" w:rsidP="002D74DD">
      <w:pPr>
        <w:pStyle w:val="Tekstpodstawowywcity"/>
        <w:spacing w:before="120" w:after="60" w:line="276" w:lineRule="aut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216F84">
        <w:rPr>
          <w:rFonts w:ascii="Arial" w:hAnsi="Arial" w:cs="Arial"/>
          <w:b/>
          <w:color w:val="000000"/>
          <w:sz w:val="21"/>
          <w:szCs w:val="21"/>
        </w:rPr>
        <w:t>§ 10</w:t>
      </w:r>
    </w:p>
    <w:p w:rsidR="00E92A26" w:rsidRPr="00216F84" w:rsidRDefault="00E92A26" w:rsidP="006E31FD">
      <w:pPr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Wszelkie zmiany niniejszej umowy wymagają formy pisemnej w postaci Aneksu, pod rygorem nieważności.</w:t>
      </w:r>
    </w:p>
    <w:p w:rsidR="00E92A26" w:rsidRPr="00216F84" w:rsidRDefault="00E92A26" w:rsidP="006E31FD">
      <w:pPr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Zmiana istotnych postanowień Umowy dopuszczalna jest w następujących przypadkach: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 regulacji prawnych wprowadzonych w życie po dacie podpisania umowy, wywołujących potrzebę zmiany umowy wraz ze skutkami wprowadzenia takiej zmiany albo mających wpływ na realizację zamówienia,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zakresu części zamówienia powierzonej podwykonawcom,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potrzeby zmiany Umowy wynikającej z niezależnych od Stron okoliczności, których nie można było przewidzieć w dniu zawarcia Umowy oraz okoliczności działania Siły wyższej,</w:t>
      </w:r>
    </w:p>
    <w:p w:rsidR="00E92A26" w:rsidRPr="00216F8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 xml:space="preserve">wydania decyzji administracyjnych lub innych aktów władzy (decyzja władz publicznych, oczekiwanie na nieprzewidziane wcześniej konieczne wyniki ekspertyz, wyrok sądu itp.) jeżeli ich </w:t>
      </w:r>
      <w:r w:rsidRPr="00216F84">
        <w:rPr>
          <w:rFonts w:ascii="Arial" w:hAnsi="Arial" w:cs="Arial"/>
          <w:color w:val="000000"/>
          <w:sz w:val="21"/>
          <w:szCs w:val="21"/>
        </w:rPr>
        <w:lastRenderedPageBreak/>
        <w:t>wydanie nastąpiło na skutek okoliczności niezależnych od Wykonawcy,</w:t>
      </w:r>
    </w:p>
    <w:p w:rsidR="00E92A26" w:rsidRPr="00E57A94" w:rsidRDefault="00E92A26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terminu realizacji usługi</w:t>
      </w:r>
      <w:r w:rsidRPr="00216F84">
        <w:rPr>
          <w:rFonts w:ascii="Arial" w:hAnsi="Arial" w:cs="Arial"/>
          <w:sz w:val="21"/>
          <w:szCs w:val="21"/>
        </w:rPr>
        <w:t>.</w:t>
      </w:r>
    </w:p>
    <w:p w:rsidR="00E57A94" w:rsidRPr="00216F84" w:rsidRDefault="00E57A94" w:rsidP="005D14A7">
      <w:pPr>
        <w:pStyle w:val="Akapitzlist"/>
        <w:numPr>
          <w:ilvl w:val="0"/>
          <w:numId w:val="63"/>
        </w:numPr>
        <w:autoSpaceDE w:val="0"/>
        <w:spacing w:line="276" w:lineRule="auto"/>
        <w:ind w:left="709" w:hanging="283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w przypadku zmiany stawki podatku od towarów i usług – zmiana polegać będzie na odpowiedniej zmianie wynagrodzenia brutto, określonego w § 6 ust. 1 niniejszej umowy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216F84">
        <w:rPr>
          <w:rFonts w:ascii="Arial" w:hAnsi="Arial" w:cs="Arial"/>
          <w:color w:val="000000"/>
          <w:sz w:val="21"/>
          <w:szCs w:val="21"/>
        </w:rPr>
        <w:t>jeżeli jedna ze Stron w terminie 30 dni od dnia wejścia w życie zmian zwróci się w tej sprawie z wnioskiem, który zawierać będzie uzasadnienie faktyczne oraz wykazanie wpływu tych zmian na koszty wykonania zamówienia i ich adekwatnego związku ze zmianą,</w:t>
      </w:r>
    </w:p>
    <w:p w:rsidR="00E92A26" w:rsidRPr="00216F84" w:rsidRDefault="00E92A26" w:rsidP="006E31FD">
      <w:pPr>
        <w:pStyle w:val="Akapitzlist"/>
        <w:numPr>
          <w:ilvl w:val="0"/>
          <w:numId w:val="52"/>
        </w:numPr>
        <w:tabs>
          <w:tab w:val="clear" w:pos="360"/>
        </w:tabs>
        <w:autoSpaceDE w:val="0"/>
        <w:spacing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Zmiany Umowy dokonywane na warunkach opisanych w niniejszym paragrafie dotyczyć mogą w szczególności przedmiotu Zamówienia, terminu wykonania Zamówienia, sposobu wykonywania Zamówienia, ustalonych cen i wynagrodzenia oraz warunków ich płatności.</w:t>
      </w:r>
    </w:p>
    <w:p w:rsidR="00E92A26" w:rsidRDefault="00E92A2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216F84">
        <w:rPr>
          <w:rFonts w:ascii="Arial" w:hAnsi="Arial" w:cs="Arial"/>
          <w:b/>
          <w:color w:val="000000"/>
          <w:sz w:val="21"/>
          <w:szCs w:val="21"/>
        </w:rPr>
        <w:t>§ 11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before="12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Wykonawca oraz każdy z jego pracowników</w:t>
      </w:r>
      <w:r>
        <w:rPr>
          <w:rFonts w:ascii="Arial" w:hAnsi="Arial" w:cs="Arial"/>
          <w:sz w:val="21"/>
          <w:szCs w:val="21"/>
        </w:rPr>
        <w:t xml:space="preserve"> oraz osób trzecich </w:t>
      </w:r>
      <w:r w:rsidRPr="00216F84">
        <w:rPr>
          <w:rFonts w:ascii="Arial" w:hAnsi="Arial" w:cs="Arial"/>
          <w:sz w:val="21"/>
          <w:szCs w:val="21"/>
        </w:rPr>
        <w:t>realizujących usługę zobowiązany jest do zachowania w </w:t>
      </w:r>
      <w:r>
        <w:rPr>
          <w:rFonts w:ascii="Arial" w:hAnsi="Arial" w:cs="Arial"/>
          <w:sz w:val="21"/>
          <w:szCs w:val="21"/>
        </w:rPr>
        <w:t xml:space="preserve">tajemnicy wszystkich informacji, które uzyskał w związku z realizacją zamówienia, w szczególności </w:t>
      </w:r>
      <w:r w:rsidRPr="00216F84">
        <w:rPr>
          <w:rFonts w:ascii="Arial" w:hAnsi="Arial" w:cs="Arial"/>
          <w:sz w:val="21"/>
          <w:szCs w:val="21"/>
        </w:rPr>
        <w:t xml:space="preserve">mających wpływ na bezpieczeństwo Zamawiającego oraz chronionych obiektów w czasie trwania umowy, jak również po jej rozwiązaniu lub zakończeniu. Wszelkie informacje o Zamawiającym uzyskane w związku z realizacją niniejszej Umowy, w szczególności dotyczące systemu ochrony obiektu zamawiającego, stanowią tajemnicę zawodową podlegającą ochronie w trybie art. 266 par. 1 ustawy z dnia 6.06.1997 </w:t>
      </w:r>
      <w:r>
        <w:rPr>
          <w:rFonts w:ascii="Arial" w:hAnsi="Arial" w:cs="Arial"/>
          <w:sz w:val="21"/>
          <w:szCs w:val="21"/>
        </w:rPr>
        <w:t>r. Kodeks karny (</w:t>
      </w:r>
      <w:proofErr w:type="spellStart"/>
      <w:r>
        <w:rPr>
          <w:rFonts w:ascii="Arial" w:hAnsi="Arial" w:cs="Arial"/>
          <w:sz w:val="21"/>
          <w:szCs w:val="21"/>
        </w:rPr>
        <w:t>t.j</w:t>
      </w:r>
      <w:proofErr w:type="spellEnd"/>
      <w:r>
        <w:rPr>
          <w:rFonts w:ascii="Arial" w:hAnsi="Arial" w:cs="Arial"/>
          <w:sz w:val="21"/>
          <w:szCs w:val="21"/>
        </w:rPr>
        <w:t>. Dz. U 2018</w:t>
      </w:r>
      <w:r w:rsidRPr="00216F84">
        <w:rPr>
          <w:rFonts w:ascii="Arial" w:hAnsi="Arial" w:cs="Arial"/>
          <w:sz w:val="21"/>
          <w:szCs w:val="21"/>
        </w:rPr>
        <w:t xml:space="preserve"> poz. </w:t>
      </w:r>
      <w:r>
        <w:rPr>
          <w:rFonts w:ascii="Arial" w:hAnsi="Arial" w:cs="Arial"/>
          <w:sz w:val="21"/>
          <w:szCs w:val="21"/>
        </w:rPr>
        <w:t>160</w:t>
      </w:r>
      <w:r w:rsidRPr="00216F84">
        <w:rPr>
          <w:rFonts w:ascii="Arial" w:hAnsi="Arial" w:cs="Arial"/>
          <w:sz w:val="21"/>
          <w:szCs w:val="21"/>
        </w:rPr>
        <w:t xml:space="preserve">, ze zm.) (dalej: „KK”). Wykonawca oraz osoby świadczące pracę na </w:t>
      </w:r>
      <w:r>
        <w:rPr>
          <w:rFonts w:ascii="Arial" w:hAnsi="Arial" w:cs="Arial"/>
          <w:sz w:val="21"/>
          <w:szCs w:val="21"/>
        </w:rPr>
        <w:t>jego</w:t>
      </w:r>
      <w:r w:rsidRPr="00216F84">
        <w:rPr>
          <w:rFonts w:ascii="Arial" w:hAnsi="Arial" w:cs="Arial"/>
          <w:sz w:val="21"/>
          <w:szCs w:val="21"/>
        </w:rPr>
        <w:t xml:space="preserve"> rzecz w jakiejkolwiek formie oraz osoby, przy pomocy których </w:t>
      </w:r>
      <w:r>
        <w:rPr>
          <w:rFonts w:ascii="Arial" w:hAnsi="Arial" w:cs="Arial"/>
          <w:sz w:val="21"/>
          <w:szCs w:val="21"/>
        </w:rPr>
        <w:t>Wykonawca</w:t>
      </w:r>
      <w:r w:rsidRPr="00216F84">
        <w:rPr>
          <w:rFonts w:ascii="Arial" w:hAnsi="Arial" w:cs="Arial"/>
          <w:sz w:val="21"/>
          <w:szCs w:val="21"/>
        </w:rPr>
        <w:t xml:space="preserve"> wykonywać będą wzajemne obowiązki, zobowiązani są do nie rozpowszechniania informacji stanowiących tajemnicę zawodową w rozumieniu tej ustawy, pod rygorem odpowiedzialności cywilnej i karnej.</w:t>
      </w:r>
    </w:p>
    <w:p w:rsid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Informacje, o których mowa w ust. 1 powyżej przekazane przez Zamawiającego stanowią tajemnicę przedsiębiorstwa Zamawiającego, a Wykonawca jest uprawniony do ich wykorzystania wyłącznie w celu wykonania niniejszej umowy.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Wykonawca zobowiązuje się do dołożenia najwyższej staranności w zakresie związanym z nieudostępnianiem informacji uzyskanych w związku z realizacją niniejszego zamówienia.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Wykonawca udostępni informacje uzyskanych w związku z realizacją niniejszego zamówienia wyłącznie własnym pracownikom oraz innym osobom, które są bezpośrednio zaangażowane w prace związane z wykonaniem niniejszej umowy, pod warunkiem akceptacji tych osób przez Zamawiającego oraz uzyskaniem od nich pisemnego zobowiązania do zachowania w tajemnicy informacji poufnych dotyczących Zamawiającego.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Wszelkie informacje uzyskanych w związku z realizacją niniejszego zamówienia są i pozostaną własnością Zamawiającego. Wykonawca zobowiązuje się, że wszelkie dokumenty i inne trwałe nośniki zawierające informacje dostarczone Wykonawcy przez Zamawiającego oraz wszelkie kopie, przedruki, reprodukcje i tłumaczenia powyższych informacji wykonane przez Wykonawcę będą niezwłocznie, lecz nie później niż w terminie 5 (pięciu) dni od rozwiązania niniejszej umowy bądź jej wygaśnięcia, zwrócone Zamawiającemu.</w:t>
      </w:r>
    </w:p>
    <w:p w:rsidR="006E31FD" w:rsidRPr="006E31FD" w:rsidRDefault="006E31FD" w:rsidP="006E31FD">
      <w:pPr>
        <w:numPr>
          <w:ilvl w:val="2"/>
          <w:numId w:val="52"/>
        </w:numPr>
        <w:tabs>
          <w:tab w:val="clear" w:pos="1080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E31FD">
        <w:rPr>
          <w:rFonts w:ascii="Arial" w:hAnsi="Arial" w:cs="Arial"/>
          <w:sz w:val="21"/>
          <w:szCs w:val="21"/>
        </w:rPr>
        <w:t>Obowiązek zachowania w tajemnicy nie dotyczy jednak danych i informacji: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za pisemną zgodą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 xml:space="preserve">jawnionych wcześniej przez </w:t>
      </w: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Zamawiającego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 poprzez podanie ich do publicznej wiadomości,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u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zyskanych od osób trzecich, które miały prawo ich posiadania i ujawnienia,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obowiązek ujawnienia wynika z obowiązujących przepisów prawa,</w:t>
      </w:r>
    </w:p>
    <w:p w:rsidR="006E31FD" w:rsidRPr="006E31FD" w:rsidRDefault="006E31FD" w:rsidP="006E31FD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k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tórych ujawnienie jest konieczne na żądanie uprawnionych władz,</w:t>
      </w:r>
    </w:p>
    <w:p w:rsidR="00BE1DCC" w:rsidRPr="00166BA8" w:rsidRDefault="006E31FD" w:rsidP="00166BA8">
      <w:pPr>
        <w:pStyle w:val="Default"/>
        <w:widowControl/>
        <w:numPr>
          <w:ilvl w:val="0"/>
          <w:numId w:val="92"/>
        </w:numPr>
        <w:adjustRightInd/>
        <w:spacing w:line="276" w:lineRule="auto"/>
        <w:ind w:left="709" w:hanging="283"/>
        <w:jc w:val="both"/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i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nformacji od Zamawi</w:t>
      </w:r>
      <w:r w:rsidR="00E57A94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ającego o fakcie zawarcia umowy</w:t>
      </w:r>
      <w:r w:rsidRPr="006E31FD">
        <w:rPr>
          <w:rFonts w:ascii="Arial" w:eastAsia="Times New Roman" w:hAnsi="Arial" w:cs="Arial"/>
          <w:color w:val="auto"/>
          <w:kern w:val="1"/>
          <w:sz w:val="21"/>
          <w:szCs w:val="21"/>
          <w:lang w:eastAsia="ar-SA"/>
        </w:rPr>
        <w:t>,</w:t>
      </w:r>
    </w:p>
    <w:p w:rsidR="00BE1DCC" w:rsidRDefault="00BE1DCC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31C46" w:rsidRDefault="00031C4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031C46" w:rsidRDefault="00031C4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E31FD" w:rsidRDefault="004C4FC6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lastRenderedPageBreak/>
        <w:t>§ 12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 xml:space="preserve">Każda ze stron informuje, że jest administratorem danych osobowych osób uprawnionych do reprezentowania drugiej Strony oraz pracowników drugiej Strony, podanych w związku </w:t>
      </w:r>
      <w:r w:rsidR="00BE1DCC">
        <w:rPr>
          <w:rFonts w:ascii="Arial" w:hAnsi="Arial" w:cs="Arial"/>
          <w:color w:val="000000"/>
          <w:sz w:val="21"/>
          <w:szCs w:val="21"/>
        </w:rPr>
        <w:br/>
      </w:r>
      <w:r w:rsidRPr="006A4D9C">
        <w:rPr>
          <w:rFonts w:ascii="Arial" w:hAnsi="Arial" w:cs="Arial"/>
          <w:color w:val="000000"/>
          <w:sz w:val="21"/>
          <w:szCs w:val="21"/>
        </w:rPr>
        <w:t>z podpisaniem i wykonywaniem umowy.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Każda ze stron przetwarza podane dane osobowe osób reprezentujących i pracowników drugiej Strony w celu realizacji umowy. Podstawą prawną przetwarzania danych osobowych jest prawnie usprawiedliwiony cel – kontakt w sprawie wykonania umowy. Podanie danych osobowych jest dobrowolne, lecz konieczne w celu podpisania umowy.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Dane osobowe przetwarzane będą przez okres trwania umowy, a po jej zakończeniu przez czas wynikający z obowiązujących przepisów prawa lub do czasu przedawnienia roszczeń.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Odbiorcami danych osobowych będą: podmioty zewnętrzne dostarczające i wspierające systemy informatyczne danej Strony, świadczące usługi związane z bieżącą działalnością danej Strony – na mocy stosownych umów powierzenia przetwarzania danych osobowych oraz przy zapewnieniu stosowania przez ww. podmioty adekwatnych środków technicznych i organizacyjnych zapewniających ochronę danych.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:rsid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</w:t>
      </w:r>
      <w:r w:rsidR="00BE1DCC">
        <w:rPr>
          <w:rFonts w:ascii="Arial" w:hAnsi="Arial" w:cs="Arial"/>
          <w:color w:val="000000"/>
          <w:sz w:val="21"/>
          <w:szCs w:val="21"/>
        </w:rPr>
        <w:t xml:space="preserve"> </w:t>
      </w:r>
      <w:r w:rsidRPr="006A4D9C">
        <w:rPr>
          <w:rFonts w:ascii="Arial" w:hAnsi="Arial" w:cs="Arial"/>
          <w:color w:val="000000"/>
          <w:sz w:val="21"/>
          <w:szCs w:val="21"/>
        </w:rPr>
        <w:t xml:space="preserve">Prezesa </w:t>
      </w:r>
      <w:r>
        <w:rPr>
          <w:rFonts w:ascii="Arial" w:hAnsi="Arial" w:cs="Arial"/>
          <w:color w:val="000000"/>
          <w:sz w:val="21"/>
          <w:szCs w:val="21"/>
        </w:rPr>
        <w:t>Urzędu Ochrony Danych Osobowych.</w:t>
      </w:r>
    </w:p>
    <w:p w:rsidR="006A4D9C" w:rsidRPr="006A4D9C" w:rsidRDefault="006A4D9C" w:rsidP="006A4D9C">
      <w:pPr>
        <w:widowControl/>
        <w:numPr>
          <w:ilvl w:val="0"/>
          <w:numId w:val="9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1"/>
          <w:szCs w:val="21"/>
        </w:rPr>
      </w:pPr>
      <w:r w:rsidRPr="006A4D9C">
        <w:rPr>
          <w:rFonts w:ascii="Arial" w:hAnsi="Arial" w:cs="Arial"/>
          <w:color w:val="000000"/>
          <w:sz w:val="21"/>
          <w:szCs w:val="21"/>
        </w:rPr>
        <w:t>Strona jest zobowiązana do przekazania informacji, o których mowa w ust. 1-7 powyżej, osobom reprezentującym i pracownikom strony, których dane zostały przekazane drugiej Stronie.</w:t>
      </w:r>
    </w:p>
    <w:p w:rsidR="006A4D9C" w:rsidRDefault="006A4D9C" w:rsidP="002D74DD">
      <w:pPr>
        <w:autoSpaceDE w:val="0"/>
        <w:spacing w:before="120" w:after="60" w:line="276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§ 13</w:t>
      </w:r>
    </w:p>
    <w:p w:rsidR="00E57A94" w:rsidRPr="00E57A94" w:rsidRDefault="00E57A94" w:rsidP="005D14A7">
      <w:pPr>
        <w:pStyle w:val="Akapitzlist"/>
        <w:numPr>
          <w:ilvl w:val="0"/>
          <w:numId w:val="57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E57A94">
        <w:rPr>
          <w:rFonts w:ascii="Arial" w:eastAsia="Calibri" w:hAnsi="Arial" w:cs="Arial"/>
          <w:color w:val="000000"/>
          <w:sz w:val="21"/>
          <w:szCs w:val="21"/>
        </w:rPr>
        <w:t xml:space="preserve">Zamawiający zastrzega, że Wykonawca nie może bez jego pisemnej zgody przenieść jakichkolwiek praw i obowiązków </w:t>
      </w:r>
      <w:r w:rsidRPr="00E57A94">
        <w:rPr>
          <w:rFonts w:ascii="Arial" w:hAnsi="Arial" w:cs="Arial"/>
          <w:color w:val="000000"/>
          <w:sz w:val="21"/>
          <w:szCs w:val="21"/>
        </w:rPr>
        <w:t>wynikających z przedmiotu niniejszej umowy na osobę trzecią.</w:t>
      </w:r>
    </w:p>
    <w:p w:rsidR="00E92A26" w:rsidRPr="00216F84" w:rsidRDefault="00E92A26" w:rsidP="005D14A7">
      <w:pPr>
        <w:pStyle w:val="Akapitzlist"/>
        <w:numPr>
          <w:ilvl w:val="0"/>
          <w:numId w:val="57"/>
        </w:numPr>
        <w:autoSpaceDE w:val="0"/>
        <w:spacing w:line="276" w:lineRule="auto"/>
        <w:contextualSpacing w:val="0"/>
        <w:jc w:val="both"/>
        <w:rPr>
          <w:rFonts w:ascii="Arial" w:hAnsi="Arial" w:cs="Arial"/>
          <w:color w:val="000000"/>
          <w:sz w:val="21"/>
          <w:szCs w:val="21"/>
        </w:rPr>
      </w:pPr>
      <w:r w:rsidRPr="00216F84">
        <w:rPr>
          <w:rFonts w:ascii="Arial" w:hAnsi="Arial" w:cs="Arial"/>
          <w:color w:val="000000"/>
          <w:sz w:val="21"/>
          <w:szCs w:val="21"/>
        </w:rPr>
        <w:t>Ewentualne spory wynikające z niniejszej umowy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 Strony będą</w:t>
      </w:r>
      <w:r w:rsidRPr="00216F84">
        <w:rPr>
          <w:rFonts w:ascii="Arial" w:hAnsi="Arial" w:cs="Arial"/>
          <w:color w:val="000000"/>
          <w:sz w:val="21"/>
          <w:szCs w:val="21"/>
        </w:rPr>
        <w:t xml:space="preserve"> rozstrzyga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ć w pierwszej kolejności polubownie </w:t>
      </w:r>
      <w:r w:rsidR="00E57A94" w:rsidRPr="00E57A94">
        <w:rPr>
          <w:rFonts w:ascii="Arial" w:hAnsi="Arial" w:cs="Arial"/>
          <w:color w:val="000000"/>
          <w:sz w:val="21"/>
          <w:szCs w:val="21"/>
        </w:rPr>
        <w:t>zaś w przypadku niemożności osiągnięcia porozumienia sprawy sporne będą rozstrzygane</w:t>
      </w:r>
      <w:r w:rsidR="00743C0F">
        <w:rPr>
          <w:rFonts w:ascii="Arial" w:hAnsi="Arial" w:cs="Arial"/>
          <w:color w:val="000000"/>
          <w:sz w:val="21"/>
          <w:szCs w:val="21"/>
        </w:rPr>
        <w:t xml:space="preserve"> </w:t>
      </w:r>
      <w:r w:rsidR="00E57A94">
        <w:rPr>
          <w:rFonts w:ascii="Arial" w:hAnsi="Arial" w:cs="Arial"/>
          <w:color w:val="000000"/>
          <w:sz w:val="21"/>
          <w:szCs w:val="21"/>
        </w:rPr>
        <w:t xml:space="preserve">przez </w:t>
      </w:r>
      <w:r w:rsidRPr="00216F84">
        <w:rPr>
          <w:rFonts w:ascii="Arial" w:hAnsi="Arial" w:cs="Arial"/>
          <w:color w:val="000000"/>
          <w:sz w:val="21"/>
          <w:szCs w:val="21"/>
        </w:rPr>
        <w:t>Sąd miejsca siedziby Zamawiającego.</w:t>
      </w:r>
    </w:p>
    <w:p w:rsidR="00E92A26" w:rsidRPr="00E57A9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57A94">
        <w:rPr>
          <w:rFonts w:ascii="Arial" w:eastAsia="Times New Roman" w:hAnsi="Arial" w:cs="Arial"/>
          <w:color w:val="000000"/>
          <w:sz w:val="21"/>
          <w:szCs w:val="21"/>
        </w:rPr>
        <w:t xml:space="preserve">W sprawach nie uregulowanych postanowieniami niniejszej umowy mają zastosowanie przepisy prawa polskiego, w szczególności KC. </w:t>
      </w:r>
    </w:p>
    <w:p w:rsidR="00E92A26" w:rsidRPr="00216F8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Umowa obowiązuje od dnia podpisania.</w:t>
      </w:r>
    </w:p>
    <w:p w:rsidR="00E92A26" w:rsidRPr="00216F84" w:rsidRDefault="00E92A26" w:rsidP="005D14A7">
      <w:pPr>
        <w:pStyle w:val="Tekstpodstawowywcity"/>
        <w:numPr>
          <w:ilvl w:val="0"/>
          <w:numId w:val="57"/>
        </w:numPr>
        <w:tabs>
          <w:tab w:val="left" w:pos="960"/>
        </w:tabs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 xml:space="preserve">Umowa została sporządzona w </w:t>
      </w:r>
      <w:r w:rsidR="00E57A94">
        <w:rPr>
          <w:rFonts w:ascii="Arial" w:hAnsi="Arial" w:cs="Arial"/>
          <w:sz w:val="21"/>
          <w:szCs w:val="21"/>
        </w:rPr>
        <w:t>dwóch</w:t>
      </w:r>
      <w:r w:rsidRPr="00216F84">
        <w:rPr>
          <w:rFonts w:ascii="Arial" w:hAnsi="Arial" w:cs="Arial"/>
          <w:sz w:val="21"/>
          <w:szCs w:val="21"/>
        </w:rPr>
        <w:t xml:space="preserve"> egzemplarzach, jednym dla Wykonawcy i </w:t>
      </w:r>
      <w:r w:rsidR="00E57A94">
        <w:rPr>
          <w:rFonts w:ascii="Arial" w:hAnsi="Arial" w:cs="Arial"/>
          <w:sz w:val="21"/>
          <w:szCs w:val="21"/>
        </w:rPr>
        <w:t xml:space="preserve">jeden </w:t>
      </w:r>
      <w:r w:rsidRPr="00216F84">
        <w:rPr>
          <w:rFonts w:ascii="Arial" w:hAnsi="Arial" w:cs="Arial"/>
          <w:sz w:val="21"/>
          <w:szCs w:val="21"/>
        </w:rPr>
        <w:t>dla Zamawiającego.</w:t>
      </w:r>
    </w:p>
    <w:p w:rsidR="00E92A26" w:rsidRPr="00216F84" w:rsidRDefault="00E92A26" w:rsidP="002D74DD">
      <w:pPr>
        <w:pStyle w:val="Tekstpodstawowywcity"/>
        <w:spacing w:before="120" w:line="276" w:lineRule="auto"/>
        <w:ind w:left="284"/>
        <w:rPr>
          <w:rFonts w:ascii="Arial" w:hAnsi="Arial" w:cs="Arial"/>
          <w:sz w:val="21"/>
          <w:szCs w:val="21"/>
          <w:u w:val="single"/>
        </w:rPr>
      </w:pPr>
      <w:r w:rsidRPr="00216F84">
        <w:rPr>
          <w:rFonts w:ascii="Arial" w:hAnsi="Arial" w:cs="Arial"/>
          <w:sz w:val="21"/>
          <w:szCs w:val="21"/>
          <w:u w:val="single"/>
        </w:rPr>
        <w:t>Załączniki:</w:t>
      </w:r>
    </w:p>
    <w:p w:rsidR="00E92A26" w:rsidRPr="00216F84" w:rsidRDefault="00E92A26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Charakterystyka przedmiotu zamówienia.</w:t>
      </w:r>
    </w:p>
    <w:p w:rsidR="00E92A26" w:rsidRDefault="00E92A26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6F84">
        <w:rPr>
          <w:rFonts w:ascii="Arial" w:hAnsi="Arial" w:cs="Arial"/>
          <w:sz w:val="21"/>
          <w:szCs w:val="21"/>
        </w:rPr>
        <w:t>Wykaz pracowników Wykonawcy realizujących usługę.</w:t>
      </w:r>
    </w:p>
    <w:p w:rsidR="002E5245" w:rsidRPr="00216F84" w:rsidRDefault="002E5245" w:rsidP="005D14A7">
      <w:pPr>
        <w:pStyle w:val="Tekstpodstawowywcity"/>
        <w:numPr>
          <w:ilvl w:val="2"/>
          <w:numId w:val="57"/>
        </w:numPr>
        <w:tabs>
          <w:tab w:val="clear" w:pos="1080"/>
        </w:tabs>
        <w:spacing w:after="0" w:line="276" w:lineRule="auto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Kopia polisy ubezpieczenia</w:t>
      </w:r>
    </w:p>
    <w:p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</w:p>
    <w:p w:rsidR="00E92A26" w:rsidRPr="00216F84" w:rsidRDefault="00E92A26" w:rsidP="005051AB">
      <w:pPr>
        <w:pStyle w:val="Tekstpodstawowywcity"/>
        <w:rPr>
          <w:rFonts w:ascii="Arial" w:hAnsi="Arial" w:cs="Arial"/>
          <w:sz w:val="21"/>
          <w:szCs w:val="21"/>
        </w:rPr>
      </w:pPr>
    </w:p>
    <w:p w:rsidR="00E92A26" w:rsidRPr="00216F84" w:rsidRDefault="00E92A26" w:rsidP="005051AB">
      <w:pPr>
        <w:pStyle w:val="Tytu"/>
        <w:spacing w:after="0" w:line="288" w:lineRule="auto"/>
        <w:ind w:left="284"/>
        <w:jc w:val="both"/>
        <w:rPr>
          <w:rFonts w:cs="Arial"/>
          <w:sz w:val="21"/>
          <w:szCs w:val="21"/>
        </w:rPr>
      </w:pPr>
      <w:r w:rsidRPr="00216F84">
        <w:rPr>
          <w:rFonts w:cs="Arial"/>
          <w:b w:val="0"/>
          <w:bCs/>
          <w:sz w:val="21"/>
          <w:szCs w:val="21"/>
        </w:rPr>
        <w:t>ZAMAWIAJĄCY</w:t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</w:r>
      <w:r w:rsidRPr="00216F84">
        <w:rPr>
          <w:rFonts w:cs="Arial"/>
          <w:b w:val="0"/>
          <w:bCs/>
          <w:sz w:val="21"/>
          <w:szCs w:val="21"/>
        </w:rPr>
        <w:tab/>
        <w:t xml:space="preserve">                            WYKONAWCA</w:t>
      </w:r>
    </w:p>
    <w:p w:rsidR="00E92A26" w:rsidRPr="00216F84" w:rsidRDefault="00E92A26" w:rsidP="00CB2B89">
      <w:pPr>
        <w:pStyle w:val="Tytu"/>
        <w:spacing w:after="0" w:line="288" w:lineRule="auto"/>
        <w:jc w:val="both"/>
        <w:rPr>
          <w:rFonts w:cs="Arial"/>
          <w:sz w:val="24"/>
          <w:szCs w:val="24"/>
        </w:rPr>
      </w:pPr>
    </w:p>
    <w:p w:rsidR="00E92A26" w:rsidRPr="00216F84" w:rsidRDefault="00E92A26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116F57" w:rsidRDefault="00116F57" w:rsidP="00671DCE">
      <w:pPr>
        <w:rPr>
          <w:rFonts w:ascii="Arial" w:hAnsi="Arial" w:cs="Arial"/>
          <w:lang w:eastAsia="pl-PL"/>
        </w:rPr>
      </w:pPr>
    </w:p>
    <w:p w:rsidR="00EF754C" w:rsidRDefault="00EF754C" w:rsidP="00671DCE">
      <w:pPr>
        <w:rPr>
          <w:rFonts w:ascii="Arial" w:hAnsi="Arial" w:cs="Arial"/>
          <w:lang w:eastAsia="pl-PL"/>
        </w:rPr>
      </w:pPr>
    </w:p>
    <w:p w:rsidR="00031C46" w:rsidRDefault="00031C46" w:rsidP="00031C46">
      <w:pPr>
        <w:spacing w:line="276" w:lineRule="auto"/>
        <w:rPr>
          <w:rFonts w:ascii="Arial" w:hAnsi="Arial" w:cs="Arial"/>
          <w:b/>
        </w:rPr>
      </w:pPr>
    </w:p>
    <w:p w:rsidR="00031C46" w:rsidRDefault="004C32BF" w:rsidP="00031C4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lastRenderedPageBreak/>
        <w:t>Postępowanie nr: DZS.271.</w:t>
      </w:r>
      <w:r w:rsidR="00743C0F" w:rsidRPr="00031C46">
        <w:rPr>
          <w:rFonts w:ascii="Arial" w:hAnsi="Arial" w:cs="Arial"/>
          <w:b/>
          <w:sz w:val="21"/>
          <w:szCs w:val="21"/>
        </w:rPr>
        <w:t>2</w:t>
      </w:r>
      <w:r w:rsidRPr="00031C46">
        <w:rPr>
          <w:rFonts w:ascii="Arial" w:hAnsi="Arial" w:cs="Arial"/>
          <w:b/>
          <w:sz w:val="21"/>
          <w:szCs w:val="21"/>
        </w:rPr>
        <w:t>.20</w:t>
      </w:r>
      <w:r w:rsidR="00743C0F" w:rsidRPr="00031C46">
        <w:rPr>
          <w:rFonts w:ascii="Arial" w:hAnsi="Arial" w:cs="Arial"/>
          <w:b/>
          <w:sz w:val="21"/>
          <w:szCs w:val="21"/>
        </w:rPr>
        <w:t>20</w:t>
      </w:r>
      <w:r w:rsidR="00BA7595" w:rsidRPr="00031C46">
        <w:rPr>
          <w:rFonts w:ascii="Arial" w:hAnsi="Arial" w:cs="Arial"/>
          <w:color w:val="FF0000"/>
          <w:sz w:val="21"/>
          <w:szCs w:val="21"/>
        </w:rPr>
        <w:tab/>
      </w:r>
      <w:r w:rsidR="00BA7595" w:rsidRPr="00031C46">
        <w:rPr>
          <w:rFonts w:ascii="Arial" w:hAnsi="Arial" w:cs="Arial"/>
          <w:sz w:val="21"/>
          <w:szCs w:val="21"/>
        </w:rPr>
        <w:tab/>
      </w:r>
      <w:r w:rsidR="00BA7595" w:rsidRPr="00031C46">
        <w:rPr>
          <w:rFonts w:ascii="Arial" w:hAnsi="Arial" w:cs="Arial"/>
          <w:sz w:val="21"/>
          <w:szCs w:val="21"/>
        </w:rPr>
        <w:tab/>
      </w:r>
      <w:r w:rsidR="00031C46" w:rsidRPr="00031C46">
        <w:rPr>
          <w:rFonts w:ascii="Arial" w:hAnsi="Arial" w:cs="Arial"/>
          <w:sz w:val="21"/>
          <w:szCs w:val="21"/>
        </w:rPr>
        <w:t xml:space="preserve">                        </w:t>
      </w:r>
      <w:r w:rsidR="00E46276" w:rsidRPr="00031C46">
        <w:rPr>
          <w:rFonts w:ascii="Arial" w:hAnsi="Arial" w:cs="Arial"/>
          <w:b/>
          <w:bCs/>
          <w:sz w:val="21"/>
          <w:szCs w:val="21"/>
        </w:rPr>
        <w:t>Załącznik Nr 11</w:t>
      </w:r>
      <w:r w:rsidR="00E92A26" w:rsidRPr="00031C46">
        <w:rPr>
          <w:rFonts w:ascii="Arial" w:hAnsi="Arial" w:cs="Arial"/>
          <w:b/>
          <w:bCs/>
          <w:sz w:val="21"/>
          <w:szCs w:val="21"/>
        </w:rPr>
        <w:t xml:space="preserve"> do Ogłoszenia</w:t>
      </w:r>
    </w:p>
    <w:p w:rsidR="00031C46" w:rsidRPr="00031C46" w:rsidRDefault="00031C46" w:rsidP="00031C46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:rsidR="00031C46" w:rsidRPr="00031C46" w:rsidRDefault="00E46276" w:rsidP="00031C46">
      <w:pPr>
        <w:spacing w:after="15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31C46">
        <w:rPr>
          <w:rFonts w:ascii="Arial" w:hAnsi="Arial" w:cs="Arial"/>
          <w:b/>
          <w:sz w:val="21"/>
          <w:szCs w:val="21"/>
          <w:u w:val="single"/>
        </w:rPr>
        <w:t>Klauzula informacyjna dotycząca art. 13 RODO</w:t>
      </w:r>
      <w:r w:rsidR="00031C46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031C46">
        <w:rPr>
          <w:rFonts w:ascii="Arial" w:hAnsi="Arial" w:cs="Arial"/>
          <w:b/>
          <w:sz w:val="21"/>
          <w:szCs w:val="21"/>
          <w:u w:val="single"/>
        </w:rPr>
        <w:t>w zakresie zbierania danych osobowych bezpośrednio od osoby fizycznej, której dane dotyczą, w celu związanym z postępowani</w:t>
      </w:r>
      <w:r w:rsidR="005C12F1" w:rsidRPr="00031C46">
        <w:rPr>
          <w:rFonts w:ascii="Arial" w:hAnsi="Arial" w:cs="Arial"/>
          <w:b/>
          <w:sz w:val="21"/>
          <w:szCs w:val="21"/>
          <w:u w:val="single"/>
        </w:rPr>
        <w:t>em</w:t>
      </w:r>
      <w:r w:rsidRPr="00031C46">
        <w:rPr>
          <w:rFonts w:ascii="Arial" w:hAnsi="Arial" w:cs="Arial"/>
          <w:b/>
          <w:sz w:val="21"/>
          <w:szCs w:val="21"/>
          <w:u w:val="single"/>
        </w:rPr>
        <w:t xml:space="preserve"> o</w:t>
      </w:r>
      <w:r w:rsidR="005C12F1" w:rsidRPr="00031C46">
        <w:rPr>
          <w:rFonts w:ascii="Arial" w:hAnsi="Arial" w:cs="Arial"/>
          <w:b/>
          <w:sz w:val="21"/>
          <w:szCs w:val="21"/>
          <w:u w:val="single"/>
        </w:rPr>
        <w:t> </w:t>
      </w:r>
      <w:r w:rsidRPr="00031C46">
        <w:rPr>
          <w:rFonts w:ascii="Arial" w:hAnsi="Arial" w:cs="Arial"/>
          <w:b/>
          <w:sz w:val="21"/>
          <w:szCs w:val="21"/>
          <w:u w:val="single"/>
        </w:rPr>
        <w:t>udzielenie zamówienia publicznego.</w:t>
      </w:r>
    </w:p>
    <w:p w:rsidR="00E46276" w:rsidRPr="00031C46" w:rsidRDefault="00E46276" w:rsidP="00031C46">
      <w:pPr>
        <w:spacing w:after="150" w:line="276" w:lineRule="auto"/>
        <w:ind w:firstLine="567"/>
        <w:jc w:val="both"/>
        <w:rPr>
          <w:rFonts w:ascii="Arial" w:hAnsi="Arial" w:cs="Arial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Zgodnie z art. 13 ust. 1 i 2 </w:t>
      </w:r>
      <w:r w:rsidRPr="00031C46">
        <w:rPr>
          <w:rFonts w:ascii="Arial" w:hAnsi="Arial" w:cs="Arial"/>
          <w:sz w:val="21"/>
          <w:szCs w:val="2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31C46">
        <w:rPr>
          <w:rFonts w:ascii="Arial" w:hAnsi="Arial" w:cs="Arial"/>
          <w:sz w:val="21"/>
          <w:szCs w:val="21"/>
          <w:lang w:eastAsia="pl-PL"/>
        </w:rPr>
        <w:t xml:space="preserve">dalej „RODO”, informuję, że: 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3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administratorem Pani/Pana danych osobowych jest </w:t>
      </w:r>
      <w:r w:rsidR="004C4FC6" w:rsidRPr="00031C46">
        <w:rPr>
          <w:rFonts w:ascii="Arial" w:hAnsi="Arial" w:cs="Arial"/>
          <w:i/>
          <w:sz w:val="21"/>
          <w:szCs w:val="21"/>
          <w:lang w:eastAsia="pl-PL"/>
        </w:rPr>
        <w:t>Muzeum Archeologiczne i Etnograficzne w</w:t>
      </w:r>
      <w:r w:rsidR="001A0073" w:rsidRPr="00031C46">
        <w:rPr>
          <w:rFonts w:ascii="Arial" w:hAnsi="Arial" w:cs="Arial"/>
          <w:i/>
          <w:sz w:val="21"/>
          <w:szCs w:val="21"/>
          <w:lang w:eastAsia="pl-PL"/>
        </w:rPr>
        <w:t> </w:t>
      </w:r>
      <w:r w:rsidR="004C4FC6" w:rsidRPr="00031C46">
        <w:rPr>
          <w:rFonts w:ascii="Arial" w:hAnsi="Arial" w:cs="Arial"/>
          <w:i/>
          <w:sz w:val="21"/>
          <w:szCs w:val="21"/>
          <w:lang w:eastAsia="pl-PL"/>
        </w:rPr>
        <w:t>Łodzi</w:t>
      </w:r>
      <w:r w:rsidR="005C12F1" w:rsidRPr="00031C46">
        <w:rPr>
          <w:rFonts w:ascii="Arial" w:hAnsi="Arial" w:cs="Arial"/>
          <w:i/>
          <w:sz w:val="21"/>
          <w:szCs w:val="21"/>
          <w:lang w:eastAsia="pl-PL"/>
        </w:rPr>
        <w:t xml:space="preserve"> (</w:t>
      </w:r>
      <w:r w:rsidR="004C4FC6" w:rsidRPr="00031C46">
        <w:rPr>
          <w:rFonts w:ascii="Arial" w:hAnsi="Arial" w:cs="Arial"/>
          <w:i/>
          <w:sz w:val="21"/>
          <w:szCs w:val="21"/>
          <w:lang w:eastAsia="pl-PL"/>
        </w:rPr>
        <w:t>91-415 Łódź, Plac Wolności 14</w:t>
      </w:r>
      <w:r w:rsidR="005C12F1" w:rsidRPr="00031C46">
        <w:rPr>
          <w:rFonts w:ascii="Arial" w:hAnsi="Arial" w:cs="Arial"/>
          <w:i/>
          <w:sz w:val="21"/>
          <w:szCs w:val="21"/>
          <w:lang w:eastAsia="pl-PL"/>
        </w:rPr>
        <w:t>)</w:t>
      </w:r>
      <w:r w:rsidR="004C4FC6" w:rsidRPr="00031C46">
        <w:rPr>
          <w:rFonts w:ascii="Arial" w:hAnsi="Arial" w:cs="Arial"/>
          <w:sz w:val="21"/>
          <w:szCs w:val="21"/>
          <w:lang w:eastAsia="pl-PL"/>
        </w:rPr>
        <w:t>(dalej: „</w:t>
      </w:r>
      <w:proofErr w:type="spellStart"/>
      <w:r w:rsidR="004C4FC6" w:rsidRPr="00031C46">
        <w:rPr>
          <w:rFonts w:ascii="Arial" w:hAnsi="Arial" w:cs="Arial"/>
          <w:sz w:val="21"/>
          <w:szCs w:val="21"/>
          <w:lang w:eastAsia="pl-PL"/>
        </w:rPr>
        <w:t>MAiE</w:t>
      </w:r>
      <w:proofErr w:type="spellEnd"/>
      <w:r w:rsidR="004C4FC6" w:rsidRPr="00031C46">
        <w:rPr>
          <w:rFonts w:ascii="Arial" w:hAnsi="Arial" w:cs="Arial"/>
          <w:sz w:val="21"/>
          <w:szCs w:val="21"/>
          <w:lang w:eastAsia="pl-PL"/>
        </w:rPr>
        <w:t>”)</w:t>
      </w:r>
      <w:r w:rsidRPr="00031C46">
        <w:rPr>
          <w:rFonts w:ascii="Arial" w:hAnsi="Arial" w:cs="Arial"/>
          <w:sz w:val="21"/>
          <w:szCs w:val="21"/>
          <w:lang w:eastAsia="pl-PL"/>
        </w:rPr>
        <w:t>;</w:t>
      </w:r>
    </w:p>
    <w:p w:rsidR="0082496F" w:rsidRPr="00031C46" w:rsidRDefault="001A0073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kontakt do </w:t>
      </w:r>
      <w:r w:rsidR="00E46276" w:rsidRPr="00031C46">
        <w:rPr>
          <w:rFonts w:ascii="Arial" w:hAnsi="Arial" w:cs="Arial"/>
          <w:sz w:val="21"/>
          <w:szCs w:val="21"/>
          <w:lang w:eastAsia="pl-PL"/>
        </w:rPr>
        <w:t>inspektor</w:t>
      </w:r>
      <w:r w:rsidRPr="00031C46">
        <w:rPr>
          <w:rFonts w:ascii="Arial" w:hAnsi="Arial" w:cs="Arial"/>
          <w:sz w:val="21"/>
          <w:szCs w:val="21"/>
          <w:lang w:eastAsia="pl-PL"/>
        </w:rPr>
        <w:t>a</w:t>
      </w:r>
      <w:r w:rsidR="00E46276" w:rsidRPr="00031C46">
        <w:rPr>
          <w:rFonts w:ascii="Arial" w:hAnsi="Arial" w:cs="Arial"/>
          <w:sz w:val="21"/>
          <w:szCs w:val="21"/>
          <w:lang w:eastAsia="pl-PL"/>
        </w:rPr>
        <w:t xml:space="preserve"> ochrony danych osobowych w </w:t>
      </w:r>
      <w:proofErr w:type="spellStart"/>
      <w:r w:rsidR="004C4FC6" w:rsidRPr="00031C46">
        <w:rPr>
          <w:rFonts w:ascii="Arial" w:hAnsi="Arial" w:cs="Arial"/>
          <w:sz w:val="21"/>
          <w:szCs w:val="21"/>
          <w:lang w:eastAsia="pl-PL"/>
        </w:rPr>
        <w:t>MAiE</w:t>
      </w:r>
      <w:proofErr w:type="spellEnd"/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 e-mail: </w:t>
      </w:r>
      <w:r w:rsidR="00172B89" w:rsidRPr="00031C46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inspektor.ido@maie.lodz.pl</w:t>
      </w:r>
      <w:r w:rsidR="00E46276" w:rsidRPr="00031C46">
        <w:rPr>
          <w:rFonts w:ascii="Arial" w:hAnsi="Arial" w:cs="Arial"/>
          <w:sz w:val="21"/>
          <w:szCs w:val="21"/>
          <w:lang w:eastAsia="pl-PL"/>
        </w:rPr>
        <w:t>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Pani/Pana dane osobowe przetwarzane będą na podstawie art. 6 ust. 1 lit. c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 xml:space="preserve"> </w:t>
      </w:r>
      <w:r w:rsidRPr="00031C46">
        <w:rPr>
          <w:rFonts w:ascii="Arial" w:hAnsi="Arial" w:cs="Arial"/>
          <w:sz w:val="21"/>
          <w:szCs w:val="21"/>
          <w:lang w:eastAsia="pl-PL"/>
        </w:rPr>
        <w:t xml:space="preserve">RODO w celu </w:t>
      </w:r>
      <w:r w:rsidRPr="00031C46">
        <w:rPr>
          <w:rFonts w:ascii="Arial" w:hAnsi="Arial" w:cs="Arial"/>
          <w:sz w:val="21"/>
          <w:szCs w:val="21"/>
        </w:rPr>
        <w:t xml:space="preserve">związanym z postępowaniem o udzielenie zamówienia publicznego </w:t>
      </w:r>
      <w:r w:rsidR="005C12F1" w:rsidRPr="00031C46">
        <w:rPr>
          <w:rFonts w:ascii="Arial" w:hAnsi="Arial" w:cs="Arial"/>
          <w:sz w:val="21"/>
          <w:szCs w:val="21"/>
          <w:lang w:eastAsia="pl-PL"/>
        </w:rPr>
        <w:t>na usługę społeczną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 w</w:t>
      </w:r>
      <w:r w:rsidR="004C4FC6" w:rsidRPr="00031C46">
        <w:rPr>
          <w:rFonts w:ascii="Arial" w:hAnsi="Arial" w:cs="Arial"/>
          <w:sz w:val="21"/>
          <w:szCs w:val="21"/>
          <w:lang w:eastAsia="pl-PL"/>
        </w:rPr>
        <w:t> 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>zakresie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 xml:space="preserve"> </w:t>
      </w:r>
      <w:r w:rsidR="004C4FC6" w:rsidRPr="00031C46">
        <w:rPr>
          <w:rFonts w:ascii="Arial" w:hAnsi="Arial" w:cs="Arial"/>
          <w:i/>
          <w:sz w:val="21"/>
          <w:szCs w:val="21"/>
        </w:rPr>
        <w:t>Świadczenie usług ochrony osób i mienia w obiektach Muzeum Archeologicznego i Etnograficznego w Łodzi</w:t>
      </w:r>
      <w:r w:rsidR="0082496F" w:rsidRPr="00031C46">
        <w:rPr>
          <w:rFonts w:ascii="Arial" w:hAnsi="Arial" w:cs="Arial"/>
          <w:sz w:val="21"/>
          <w:szCs w:val="21"/>
        </w:rPr>
        <w:t xml:space="preserve">, </w:t>
      </w:r>
      <w:r w:rsidR="004C32BF" w:rsidRPr="00031C46">
        <w:rPr>
          <w:rFonts w:ascii="Arial" w:hAnsi="Arial" w:cs="Arial"/>
          <w:sz w:val="21"/>
          <w:szCs w:val="21"/>
        </w:rPr>
        <w:t>postępowanie nr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: </w:t>
      </w:r>
      <w:r w:rsidR="004C4FC6" w:rsidRPr="00031C46">
        <w:rPr>
          <w:rFonts w:ascii="Arial" w:hAnsi="Arial" w:cs="Arial"/>
          <w:sz w:val="21"/>
          <w:szCs w:val="21"/>
          <w:lang w:eastAsia="pl-PL"/>
        </w:rPr>
        <w:t>DZS.271</w:t>
      </w:r>
      <w:r w:rsidR="00172B89" w:rsidRPr="00031C46">
        <w:rPr>
          <w:rFonts w:ascii="Arial" w:hAnsi="Arial" w:cs="Arial"/>
          <w:sz w:val="21"/>
          <w:szCs w:val="21"/>
          <w:lang w:eastAsia="pl-PL"/>
        </w:rPr>
        <w:t>.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>2</w:t>
      </w:r>
      <w:r w:rsidR="00172B89" w:rsidRPr="00031C46">
        <w:rPr>
          <w:rFonts w:ascii="Arial" w:hAnsi="Arial" w:cs="Arial"/>
          <w:sz w:val="21"/>
          <w:szCs w:val="21"/>
          <w:lang w:eastAsia="pl-PL"/>
        </w:rPr>
        <w:t>.</w:t>
      </w:r>
      <w:r w:rsidR="004C4FC6" w:rsidRPr="00031C46">
        <w:rPr>
          <w:rFonts w:ascii="Arial" w:hAnsi="Arial" w:cs="Arial"/>
          <w:sz w:val="21"/>
          <w:szCs w:val="21"/>
          <w:lang w:eastAsia="pl-PL"/>
        </w:rPr>
        <w:t>20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>20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, </w:t>
      </w:r>
      <w:r w:rsidRPr="00031C46">
        <w:rPr>
          <w:rFonts w:ascii="Arial" w:hAnsi="Arial" w:cs="Arial"/>
          <w:sz w:val="21"/>
          <w:szCs w:val="21"/>
          <w:lang w:eastAsia="pl-PL"/>
        </w:rPr>
        <w:t xml:space="preserve">prowadzonym w trybie </w:t>
      </w:r>
      <w:r w:rsidR="005C12F1" w:rsidRPr="00031C46">
        <w:rPr>
          <w:rFonts w:ascii="Arial" w:hAnsi="Arial" w:cs="Arial"/>
          <w:sz w:val="21"/>
          <w:szCs w:val="21"/>
          <w:lang w:eastAsia="pl-PL"/>
        </w:rPr>
        <w:t xml:space="preserve">art. 138o 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>ustawy z dnia 29 stycznia 2004 r. – Prawo zamówień</w:t>
      </w:r>
      <w:r w:rsidR="004C4FC6" w:rsidRPr="00031C46">
        <w:rPr>
          <w:rFonts w:ascii="Arial" w:hAnsi="Arial" w:cs="Arial"/>
          <w:sz w:val="21"/>
          <w:szCs w:val="21"/>
          <w:lang w:eastAsia="pl-PL"/>
        </w:rPr>
        <w:t xml:space="preserve"> publicznych (</w:t>
      </w:r>
      <w:proofErr w:type="spellStart"/>
      <w:r w:rsidR="004C4FC6" w:rsidRPr="00031C46">
        <w:rPr>
          <w:rFonts w:ascii="Arial" w:hAnsi="Arial" w:cs="Arial"/>
          <w:sz w:val="21"/>
          <w:szCs w:val="21"/>
          <w:lang w:eastAsia="pl-PL"/>
        </w:rPr>
        <w:t>t.j</w:t>
      </w:r>
      <w:proofErr w:type="spellEnd"/>
      <w:r w:rsidR="004C4FC6" w:rsidRPr="00031C46">
        <w:rPr>
          <w:rFonts w:ascii="Arial" w:hAnsi="Arial" w:cs="Arial"/>
          <w:sz w:val="21"/>
          <w:szCs w:val="21"/>
          <w:lang w:eastAsia="pl-PL"/>
        </w:rPr>
        <w:t>. Dz. U. z 201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>9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 r. poz. 1</w:t>
      </w:r>
      <w:r w:rsidR="00743C0F" w:rsidRPr="00031C46">
        <w:rPr>
          <w:rFonts w:ascii="Arial" w:hAnsi="Arial" w:cs="Arial"/>
          <w:sz w:val="21"/>
          <w:szCs w:val="21"/>
          <w:lang w:eastAsia="pl-PL"/>
        </w:rPr>
        <w:t>843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, ze zm.), dalej „ustawa </w:t>
      </w:r>
      <w:proofErr w:type="spellStart"/>
      <w:r w:rsidR="0082496F" w:rsidRPr="00031C46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="0082496F" w:rsidRPr="00031C46">
        <w:rPr>
          <w:rFonts w:ascii="Arial" w:hAnsi="Arial" w:cs="Arial"/>
          <w:sz w:val="21"/>
          <w:szCs w:val="21"/>
          <w:lang w:eastAsia="pl-PL"/>
        </w:rPr>
        <w:t>”</w:t>
      </w:r>
      <w:r w:rsidRPr="00031C46">
        <w:rPr>
          <w:rFonts w:ascii="Arial" w:hAnsi="Arial" w:cs="Arial"/>
          <w:sz w:val="21"/>
          <w:szCs w:val="21"/>
          <w:lang w:eastAsia="pl-PL"/>
        </w:rPr>
        <w:t>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odbiorcami Pani/Pana danych osobowych będą osoby lub podmioty, którym udostępniona zostanie dokumentacja postępowania w oparciu o art. 8 oraz art. 96 ust. 3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 ustawy </w:t>
      </w:r>
      <w:proofErr w:type="spellStart"/>
      <w:r w:rsidR="0082496F" w:rsidRPr="00031C46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031C46">
        <w:rPr>
          <w:rFonts w:ascii="Arial" w:hAnsi="Arial" w:cs="Arial"/>
          <w:sz w:val="21"/>
          <w:szCs w:val="21"/>
          <w:lang w:eastAsia="pl-PL"/>
        </w:rPr>
        <w:t xml:space="preserve">;  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Pani/Pana dane osobowe będą przechowywane, zgodnie z art. 97 ust. 1 ustawy </w:t>
      </w:r>
      <w:proofErr w:type="spellStart"/>
      <w:r w:rsidRPr="00031C46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031C46">
        <w:rPr>
          <w:rFonts w:ascii="Arial" w:hAnsi="Arial" w:cs="Arial"/>
          <w:sz w:val="21"/>
          <w:szCs w:val="21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31C46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031C46">
        <w:rPr>
          <w:rFonts w:ascii="Arial" w:hAnsi="Arial" w:cs="Arial"/>
          <w:sz w:val="21"/>
          <w:szCs w:val="21"/>
          <w:lang w:eastAsia="pl-PL"/>
        </w:rPr>
        <w:t>, związanym z udziałem w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> </w:t>
      </w:r>
      <w:r w:rsidRPr="00031C46">
        <w:rPr>
          <w:rFonts w:ascii="Arial" w:hAnsi="Arial" w:cs="Arial"/>
          <w:sz w:val="21"/>
          <w:szCs w:val="21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31C46">
        <w:rPr>
          <w:rFonts w:ascii="Arial" w:hAnsi="Arial" w:cs="Arial"/>
          <w:sz w:val="21"/>
          <w:szCs w:val="21"/>
          <w:lang w:eastAsia="pl-PL"/>
        </w:rPr>
        <w:t>Pzp</w:t>
      </w:r>
      <w:proofErr w:type="spellEnd"/>
      <w:r w:rsidRPr="00031C46">
        <w:rPr>
          <w:rFonts w:ascii="Arial" w:hAnsi="Arial" w:cs="Arial"/>
          <w:sz w:val="21"/>
          <w:szCs w:val="21"/>
          <w:lang w:eastAsia="pl-PL"/>
        </w:rPr>
        <w:t xml:space="preserve">;  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w odniesieniu do Pani/Pana danych osobowych decyzje nie będą podejmowane w sposób zautomatyzowany, stosowanie do art. 22 RODO;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posiada Pani/Pan: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5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na podstawie art. 15 RODO prawo dostępu do danych osobowych Pani/Pana dotyczących;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5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 xml:space="preserve">na podstawie art. 16 RODO prawo do sprostowania Pani/Pana danych osobowych </w:t>
      </w:r>
      <w:r w:rsidRPr="00031C46">
        <w:rPr>
          <w:rFonts w:ascii="Arial" w:hAnsi="Arial" w:cs="Arial"/>
          <w:b/>
          <w:sz w:val="21"/>
          <w:szCs w:val="21"/>
          <w:vertAlign w:val="superscript"/>
          <w:lang w:eastAsia="pl-PL"/>
        </w:rPr>
        <w:t>*</w:t>
      </w:r>
      <w:r w:rsidRPr="00031C46">
        <w:rPr>
          <w:rFonts w:ascii="Arial" w:hAnsi="Arial" w:cs="Arial"/>
          <w:sz w:val="21"/>
          <w:szCs w:val="21"/>
          <w:lang w:eastAsia="pl-PL"/>
        </w:rPr>
        <w:t>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5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82496F" w:rsidRPr="00031C46">
        <w:rPr>
          <w:rFonts w:ascii="Arial" w:hAnsi="Arial" w:cs="Arial"/>
          <w:sz w:val="21"/>
          <w:szCs w:val="21"/>
          <w:lang w:eastAsia="pl-PL"/>
        </w:rPr>
        <w:t xml:space="preserve"> *</w:t>
      </w:r>
      <w:r w:rsidRPr="00031C46">
        <w:rPr>
          <w:rFonts w:ascii="Arial" w:hAnsi="Arial" w:cs="Arial"/>
          <w:sz w:val="21"/>
          <w:szCs w:val="21"/>
          <w:lang w:eastAsia="pl-PL"/>
        </w:rPr>
        <w:t xml:space="preserve">*;  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5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4"/>
        </w:numPr>
        <w:suppressAutoHyphens w:val="0"/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nie przysługuje Pani/Panu:</w:t>
      </w:r>
    </w:p>
    <w:p w:rsidR="00E46276" w:rsidRPr="00031C46" w:rsidRDefault="00E46276" w:rsidP="00031C46">
      <w:pPr>
        <w:pStyle w:val="Akapitzlist"/>
        <w:widowControl/>
        <w:numPr>
          <w:ilvl w:val="0"/>
          <w:numId w:val="76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w związku z art. 17 ust. 3 lit. b, d lub e RODO prawo do usunięcia danych osobowych;</w:t>
      </w:r>
    </w:p>
    <w:p w:rsidR="0082496F" w:rsidRPr="00031C46" w:rsidRDefault="00E46276" w:rsidP="00031C46">
      <w:pPr>
        <w:pStyle w:val="Akapitzlist"/>
        <w:widowControl/>
        <w:numPr>
          <w:ilvl w:val="0"/>
          <w:numId w:val="76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031C46">
        <w:rPr>
          <w:rFonts w:ascii="Arial" w:hAnsi="Arial" w:cs="Arial"/>
          <w:sz w:val="21"/>
          <w:szCs w:val="21"/>
          <w:lang w:eastAsia="pl-PL"/>
        </w:rPr>
        <w:t>prawo do przenoszenia danych osobowych, o którym mowa w art. 20 RODO;</w:t>
      </w:r>
    </w:p>
    <w:p w:rsidR="0082496F" w:rsidRPr="00031C46" w:rsidRDefault="00E46276" w:rsidP="00031C46">
      <w:pPr>
        <w:pStyle w:val="Akapitzlist"/>
        <w:widowControl/>
        <w:numPr>
          <w:ilvl w:val="0"/>
          <w:numId w:val="76"/>
        </w:numPr>
        <w:suppressAutoHyphens w:val="0"/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1"/>
          <w:szCs w:val="21"/>
          <w:lang w:eastAsia="pl-PL"/>
        </w:rPr>
      </w:pPr>
      <w:r w:rsidRPr="00031C46">
        <w:rPr>
          <w:rFonts w:ascii="Arial" w:hAnsi="Arial" w:cs="Arial"/>
          <w:b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2496F" w:rsidRPr="00216F84" w:rsidRDefault="0082496F" w:rsidP="00E46276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16F84">
        <w:rPr>
          <w:rFonts w:ascii="Arial" w:hAnsi="Arial" w:cs="Arial"/>
          <w:sz w:val="22"/>
          <w:szCs w:val="22"/>
          <w:lang w:eastAsia="pl-PL"/>
        </w:rPr>
        <w:t xml:space="preserve">*- </w:t>
      </w:r>
      <w:r w:rsidRPr="00216F84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16F84">
        <w:rPr>
          <w:rFonts w:ascii="Arial" w:hAnsi="Arial" w:cs="Arial"/>
          <w:i/>
          <w:sz w:val="18"/>
          <w:szCs w:val="18"/>
        </w:rPr>
        <w:t>wyniku postępowania</w:t>
      </w:r>
      <w:r w:rsidRPr="00216F84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16F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216F8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załączników;</w:t>
      </w:r>
    </w:p>
    <w:p w:rsidR="00362FBB" w:rsidRPr="00031C46" w:rsidRDefault="0082496F" w:rsidP="00E46276">
      <w:pPr>
        <w:spacing w:before="120" w:line="276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216F84">
        <w:rPr>
          <w:rFonts w:ascii="Arial" w:hAnsi="Arial" w:cs="Arial"/>
          <w:sz w:val="22"/>
          <w:szCs w:val="22"/>
        </w:rPr>
        <w:t xml:space="preserve">**- </w:t>
      </w:r>
      <w:r w:rsidRPr="00216F84"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 w:rsidRPr="00216F84"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2FBB" w:rsidRPr="00031C46" w:rsidRDefault="00362FBB" w:rsidP="00362FBB">
      <w:pPr>
        <w:spacing w:before="12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lastRenderedPageBreak/>
        <w:t>Postępowanie nr: DZS.271.2.2020</w:t>
      </w:r>
      <w:r w:rsidRPr="00031C46">
        <w:rPr>
          <w:rFonts w:ascii="Arial" w:hAnsi="Arial" w:cs="Arial"/>
          <w:sz w:val="21"/>
          <w:szCs w:val="21"/>
        </w:rPr>
        <w:tab/>
      </w:r>
      <w:r w:rsidRPr="00031C46">
        <w:rPr>
          <w:rFonts w:ascii="Arial" w:hAnsi="Arial" w:cs="Arial"/>
          <w:sz w:val="21"/>
          <w:szCs w:val="21"/>
        </w:rPr>
        <w:tab/>
        <w:t xml:space="preserve">                   </w:t>
      </w:r>
      <w:r w:rsidR="00031C46">
        <w:rPr>
          <w:rFonts w:ascii="Arial" w:hAnsi="Arial" w:cs="Arial"/>
          <w:sz w:val="21"/>
          <w:szCs w:val="21"/>
        </w:rPr>
        <w:t xml:space="preserve">                      </w:t>
      </w:r>
      <w:r w:rsidRPr="00031C46">
        <w:rPr>
          <w:rFonts w:ascii="Arial" w:hAnsi="Arial" w:cs="Arial"/>
          <w:b/>
          <w:bCs/>
          <w:sz w:val="21"/>
          <w:szCs w:val="21"/>
        </w:rPr>
        <w:t>Załącznik Nr 12 do Ogłoszenia</w:t>
      </w:r>
    </w:p>
    <w:p w:rsidR="00362FBB" w:rsidRPr="00031C46" w:rsidRDefault="00362FBB" w:rsidP="00362FBB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:rsidR="00362FBB" w:rsidRPr="00031C46" w:rsidRDefault="00362FBB" w:rsidP="00362FB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t xml:space="preserve">Zasady postępowania pracowników ochrony </w:t>
      </w:r>
      <w:r w:rsidRPr="00031C46">
        <w:rPr>
          <w:rFonts w:ascii="Arial" w:hAnsi="Arial" w:cs="Arial"/>
          <w:b/>
          <w:sz w:val="21"/>
          <w:szCs w:val="21"/>
        </w:rPr>
        <w:br/>
        <w:t>w warunkach zagrożenia COVID 19</w:t>
      </w:r>
    </w:p>
    <w:p w:rsidR="00362FBB" w:rsidRPr="00031C46" w:rsidRDefault="00362FBB" w:rsidP="00362FB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362FBB" w:rsidRPr="00031C46" w:rsidRDefault="00362FBB" w:rsidP="00362FBB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031C46">
        <w:rPr>
          <w:rFonts w:ascii="Arial" w:hAnsi="Arial" w:cs="Arial"/>
          <w:b/>
          <w:sz w:val="21"/>
          <w:szCs w:val="21"/>
        </w:rPr>
        <w:t xml:space="preserve">Pracownicy ochrony zabezpieczających Muzeum Archeologiczne </w:t>
      </w:r>
      <w:r w:rsidRPr="00031C46">
        <w:rPr>
          <w:rFonts w:ascii="Arial" w:hAnsi="Arial" w:cs="Arial"/>
          <w:b/>
          <w:sz w:val="21"/>
          <w:szCs w:val="21"/>
        </w:rPr>
        <w:br/>
        <w:t>i Etnograficzne w Łodzi zobowiązani są:</w:t>
      </w:r>
    </w:p>
    <w:p w:rsidR="00362FBB" w:rsidRPr="00031C46" w:rsidRDefault="00362FBB" w:rsidP="00362FBB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Nosić osłonę nosa i ust (ewentualnie przyłbicę) oraz rękawice ochronne podczas wykonywania zadań służbowych.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Zachować bezpieczną odległość od rozmówców lub współpracowników (minimum 2 m).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Regularnie dezynfekować dłonie środkiem na bazie alkoholu (min. 60%).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W przypadku kaszlu lub kichania zakryć usta i nos zgiętym łokciem lub chusteczką – po użyciu jak najszybciej wyrzucić chusteczkę do zamkniętego kosza i zdezynfekować ręce.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Zachowywać stanowisko pracy w należytej czystości i sterylności, ze szczególnym uwzględnieniem powierzchni dotykowych. 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Regularnie (kilka razy w ciągu dnia) czyścić powierzchnie wspólne, z którymi stykają się użytkownicy, np. klamki drzwi wejściowych, blaty, oparcia krzeseł.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Kontrolować liczbę osób zwiedzających Muzeum w jednym czasie (maksymalnie 10 osób). 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Zwracać uwagę wszystkim osobom z objawami kaszlu lub kataru na  konieczność opuszczenia obiektu, w związku z zagrożeniem epidemicznym.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Informować zwiedzających i interesantów przebywających na terenie Muzeum </w:t>
      </w:r>
      <w:r w:rsidRPr="00031C46">
        <w:rPr>
          <w:rFonts w:ascii="Arial" w:hAnsi="Arial" w:cs="Arial"/>
          <w:sz w:val="21"/>
          <w:szCs w:val="21"/>
        </w:rPr>
        <w:br/>
        <w:t xml:space="preserve">o konieczności: </w:t>
      </w:r>
    </w:p>
    <w:p w:rsidR="00362FBB" w:rsidRPr="00031C46" w:rsidRDefault="00362FBB" w:rsidP="00362FBB">
      <w:pPr>
        <w:pStyle w:val="Akapitzlist"/>
        <w:widowControl/>
        <w:numPr>
          <w:ilvl w:val="1"/>
          <w:numId w:val="97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zakrywania dróg oddechowych maseczką i używania rękawiczek jednorazowych, 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7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dezynfekowania dłoni środkiem na bazie alkoholu (min. 60%).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7"/>
        </w:numPr>
        <w:tabs>
          <w:tab w:val="left" w:pos="993"/>
        </w:tabs>
        <w:suppressAutoHyphens w:val="0"/>
        <w:spacing w:after="160" w:line="276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zachowywania bezpiecznych odległości od innych osób - minimum 2 m.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 xml:space="preserve">W trakcie wystawiania przepustek interesantom, umożliwiających wstęp na teren Muzeum, poprosić wchodzącego o okazane dowodu osobistego (lub innego dokumentu potwierdzającego tożsamość) - bez fizycznego kontaktu z tym dokumentem. 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Dokumentować osobiście fakt wydawania oraz zdawania kluczy w „Książce ewidencji kluczy” – bezwzględnie bez udziału w tych czynności pracowników Muzeum.</w:t>
      </w:r>
    </w:p>
    <w:p w:rsidR="00362FBB" w:rsidRPr="00031C46" w:rsidRDefault="00362FBB" w:rsidP="00362FBB">
      <w:pPr>
        <w:pStyle w:val="Akapitzlist"/>
        <w:widowControl/>
        <w:numPr>
          <w:ilvl w:val="0"/>
          <w:numId w:val="96"/>
        </w:numPr>
        <w:suppressAutoHyphens w:val="0"/>
        <w:spacing w:after="160" w:line="276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031C46">
        <w:rPr>
          <w:rFonts w:ascii="Arial" w:hAnsi="Arial" w:cs="Arial"/>
          <w:sz w:val="21"/>
          <w:szCs w:val="21"/>
        </w:rPr>
        <w:t>Dokonywać każdorazowo dezynfekcji zdawanych kluczy lub zabezpieczonych pakietów z kluczami środkiem na bazie alkoholu (min. 60%).</w:t>
      </w:r>
    </w:p>
    <w:p w:rsidR="00362FBB" w:rsidRPr="00216F84" w:rsidRDefault="00362FBB" w:rsidP="00E462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62FBB" w:rsidRPr="00216F84" w:rsidSect="00056BB0">
      <w:headerReference w:type="first" r:id="rId12"/>
      <w:footerReference w:type="first" r:id="rId13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85" w:rsidRDefault="001E4185" w:rsidP="00BE6F90">
      <w:r>
        <w:separator/>
      </w:r>
    </w:p>
  </w:endnote>
  <w:endnote w:type="continuationSeparator" w:id="0">
    <w:p w:rsidR="001E4185" w:rsidRDefault="001E4185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Stopka"/>
      <w:jc w:val="right"/>
    </w:pPr>
  </w:p>
  <w:p w:rsidR="0033576E" w:rsidRDefault="0033576E">
    <w:pPr>
      <w:pStyle w:val="Stopka"/>
      <w:ind w:right="360"/>
      <w:jc w:val="center"/>
    </w:pPr>
  </w:p>
  <w:p w:rsidR="0033576E" w:rsidRDefault="003357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85" w:rsidRDefault="001E4185" w:rsidP="00BE6F90">
      <w:r>
        <w:separator/>
      </w:r>
    </w:p>
  </w:footnote>
  <w:footnote w:type="continuationSeparator" w:id="0">
    <w:p w:rsidR="001E4185" w:rsidRDefault="001E4185" w:rsidP="00BE6F90">
      <w:r>
        <w:continuationSeparator/>
      </w:r>
    </w:p>
  </w:footnote>
  <w:footnote w:id="1">
    <w:p w:rsidR="0033576E" w:rsidRPr="0044465B" w:rsidRDefault="0033576E">
      <w:pPr>
        <w:pStyle w:val="Tekstprzypisudolnego"/>
        <w:rPr>
          <w:rFonts w:ascii="Cambria" w:hAnsi="Cambria" w:cs="Arial"/>
          <w:sz w:val="18"/>
          <w:szCs w:val="16"/>
        </w:rPr>
      </w:pPr>
      <w:r>
        <w:rPr>
          <w:rStyle w:val="Odwoanieprzypisudolnego"/>
        </w:rPr>
        <w:footnoteRef/>
      </w:r>
      <w:r w:rsidRPr="0044465B">
        <w:rPr>
          <w:rFonts w:ascii="Cambria" w:hAnsi="Cambria" w:cs="Arial"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3576E" w:rsidRPr="0044465B" w:rsidRDefault="0033576E" w:rsidP="00185AB7">
      <w:pPr>
        <w:pStyle w:val="Tekstprzypisudolnego"/>
        <w:spacing w:before="40"/>
        <w:rPr>
          <w:rFonts w:ascii="Cambria" w:hAnsi="Cambria"/>
          <w:sz w:val="18"/>
          <w:szCs w:val="16"/>
        </w:rPr>
      </w:pPr>
      <w:r w:rsidRPr="0044465B">
        <w:rPr>
          <w:rFonts w:ascii="Cambria" w:hAnsi="Cambria" w:cs="Arial"/>
          <w:sz w:val="18"/>
          <w:szCs w:val="16"/>
        </w:rPr>
        <w:t xml:space="preserve">* - </w:t>
      </w:r>
      <w:r w:rsidRPr="0044465B">
        <w:rPr>
          <w:rFonts w:ascii="Cambria" w:hAnsi="Cambria"/>
          <w:sz w:val="18"/>
          <w:szCs w:val="16"/>
        </w:rPr>
        <w:t>niepotrzebne skreślić lub usunąć</w:t>
      </w:r>
    </w:p>
    <w:p w:rsidR="0033576E" w:rsidRPr="0044465B" w:rsidRDefault="0033576E">
      <w:pPr>
        <w:pStyle w:val="Tekstprzypisudolnego"/>
        <w:rPr>
          <w:rFonts w:ascii="Cambria" w:hAnsi="Cambria"/>
          <w:sz w:val="18"/>
          <w:szCs w:val="16"/>
        </w:rPr>
      </w:pPr>
      <w:r w:rsidRPr="0044465B">
        <w:rPr>
          <w:rFonts w:ascii="Cambria" w:hAnsi="Cambria"/>
          <w:sz w:val="18"/>
          <w:szCs w:val="16"/>
        </w:rPr>
        <w:t xml:space="preserve">**- </w:t>
      </w:r>
      <w:r w:rsidRPr="0044465B">
        <w:rPr>
          <w:rFonts w:ascii="Cambria" w:hAnsi="Cambria" w:cs="Arial"/>
          <w:color w:val="000000"/>
          <w:sz w:val="18"/>
          <w:szCs w:val="16"/>
        </w:rPr>
        <w:t xml:space="preserve">W przypadku gdy wykonawca </w:t>
      </w:r>
      <w:r w:rsidRPr="0044465B">
        <w:rPr>
          <w:rFonts w:ascii="Cambria" w:hAnsi="Cambria" w:cs="Arial"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1397635</wp:posOffset>
          </wp:positionH>
          <wp:positionV relativeFrom="margin">
            <wp:posOffset>-569595</wp:posOffset>
          </wp:positionV>
          <wp:extent cx="3624580" cy="842645"/>
          <wp:effectExtent l="19050" t="0" r="0" b="0"/>
          <wp:wrapNone/>
          <wp:docPr id="8" name="Obraz 8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b="83551"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6E" w:rsidRDefault="0033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1247C55"/>
    <w:multiLevelType w:val="hybridMultilevel"/>
    <w:tmpl w:val="5E402B4A"/>
    <w:lvl w:ilvl="0" w:tplc="56AA39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01D15BE9"/>
    <w:multiLevelType w:val="hybridMultilevel"/>
    <w:tmpl w:val="98B60F72"/>
    <w:lvl w:ilvl="0" w:tplc="24680FC2">
      <w:start w:val="12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023B2F2A"/>
    <w:multiLevelType w:val="hybridMultilevel"/>
    <w:tmpl w:val="BBD45E74"/>
    <w:lvl w:ilvl="0" w:tplc="A36E235E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02471744"/>
    <w:multiLevelType w:val="hybridMultilevel"/>
    <w:tmpl w:val="5E4CF6EC"/>
    <w:lvl w:ilvl="0" w:tplc="355203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03660286"/>
    <w:multiLevelType w:val="hybridMultilevel"/>
    <w:tmpl w:val="A1E8F24C"/>
    <w:lvl w:ilvl="0" w:tplc="96F4A2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46E1379"/>
    <w:multiLevelType w:val="hybridMultilevel"/>
    <w:tmpl w:val="3664190E"/>
    <w:lvl w:ilvl="0" w:tplc="5B24FF2C">
      <w:start w:val="5"/>
      <w:numFmt w:val="decimal"/>
      <w:lvlText w:val="6.%1."/>
      <w:lvlJc w:val="left"/>
      <w:pPr>
        <w:ind w:left="786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39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0740415F"/>
    <w:multiLevelType w:val="multilevel"/>
    <w:tmpl w:val="14F66BC4"/>
    <w:lvl w:ilvl="0">
      <w:start w:val="16"/>
      <w:numFmt w:val="decimal"/>
      <w:lvlText w:val="%1."/>
      <w:lvlJc w:val="left"/>
      <w:pPr>
        <w:ind w:left="450" w:hanging="450"/>
      </w:pPr>
      <w:rPr>
        <w:rFonts w:ascii="Cambria" w:hAnsi="Cambria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mbria" w:hAnsi="Cambr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Times New Roman" w:hint="default"/>
      </w:rPr>
    </w:lvl>
  </w:abstractNum>
  <w:abstractNum w:abstractNumId="41" w15:restartNumberingAfterBreak="0">
    <w:nsid w:val="084C0009"/>
    <w:multiLevelType w:val="hybridMultilevel"/>
    <w:tmpl w:val="11927434"/>
    <w:lvl w:ilvl="0" w:tplc="D910DB42">
      <w:start w:val="2"/>
      <w:numFmt w:val="upperRoman"/>
      <w:lvlText w:val="%1."/>
      <w:lvlJc w:val="righ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A080403"/>
    <w:multiLevelType w:val="hybridMultilevel"/>
    <w:tmpl w:val="B1CA372C"/>
    <w:lvl w:ilvl="0" w:tplc="55A86884">
      <w:start w:val="1"/>
      <w:numFmt w:val="upperRoman"/>
      <w:lvlText w:val="%1."/>
      <w:lvlJc w:val="left"/>
      <w:pPr>
        <w:ind w:left="27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0BDF2803"/>
    <w:multiLevelType w:val="hybridMultilevel"/>
    <w:tmpl w:val="7C08B44E"/>
    <w:lvl w:ilvl="0" w:tplc="1A823F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0E6D26E1"/>
    <w:multiLevelType w:val="hybridMultilevel"/>
    <w:tmpl w:val="86BEA7A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0E9A6011"/>
    <w:multiLevelType w:val="hybridMultilevel"/>
    <w:tmpl w:val="8F60E746"/>
    <w:lvl w:ilvl="0" w:tplc="BDD89C4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EB90AEE"/>
    <w:multiLevelType w:val="multilevel"/>
    <w:tmpl w:val="1784A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2797029"/>
    <w:multiLevelType w:val="hybridMultilevel"/>
    <w:tmpl w:val="63B4893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1" w15:restartNumberingAfterBreak="0">
    <w:nsid w:val="127B2CD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2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5342EB6"/>
    <w:multiLevelType w:val="hybridMultilevel"/>
    <w:tmpl w:val="42368526"/>
    <w:lvl w:ilvl="0" w:tplc="96FE371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61F48D1"/>
    <w:multiLevelType w:val="hybridMultilevel"/>
    <w:tmpl w:val="6E5C383E"/>
    <w:lvl w:ilvl="0" w:tplc="194A9478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  <w:i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6740C68"/>
    <w:multiLevelType w:val="hybridMultilevel"/>
    <w:tmpl w:val="976C8DB0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7" w15:restartNumberingAfterBreak="0">
    <w:nsid w:val="16DE037C"/>
    <w:multiLevelType w:val="multilevel"/>
    <w:tmpl w:val="8D521594"/>
    <w:lvl w:ilvl="0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8"/>
      <w:numFmt w:val="decimal"/>
      <w:lvlText w:val="5.%2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8" w15:restartNumberingAfterBreak="0">
    <w:nsid w:val="195050AA"/>
    <w:multiLevelType w:val="hybridMultilevel"/>
    <w:tmpl w:val="082A9338"/>
    <w:lvl w:ilvl="0" w:tplc="069A9BA4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9E52EB3"/>
    <w:multiLevelType w:val="hybridMultilevel"/>
    <w:tmpl w:val="759C72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C6C1CDA"/>
    <w:multiLevelType w:val="hybridMultilevel"/>
    <w:tmpl w:val="14267206"/>
    <w:lvl w:ilvl="0" w:tplc="8CAE6E1A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3B0B60"/>
    <w:multiLevelType w:val="hybridMultilevel"/>
    <w:tmpl w:val="2EB8BE34"/>
    <w:lvl w:ilvl="0" w:tplc="6A76CEAC">
      <w:start w:val="4"/>
      <w:numFmt w:val="decimal"/>
      <w:lvlText w:val="17.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20685B3B"/>
    <w:multiLevelType w:val="hybridMultilevel"/>
    <w:tmpl w:val="CB36877C"/>
    <w:lvl w:ilvl="0" w:tplc="5364ACA2">
      <w:start w:val="4"/>
      <w:numFmt w:val="decimal"/>
      <w:lvlText w:val="6.%1."/>
      <w:lvlJc w:val="left"/>
      <w:pPr>
        <w:ind w:left="1353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2D8707D"/>
    <w:multiLevelType w:val="hybridMultilevel"/>
    <w:tmpl w:val="82F6852E"/>
    <w:lvl w:ilvl="0" w:tplc="51D81CB0">
      <w:start w:val="1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23355F87"/>
    <w:multiLevelType w:val="hybridMultilevel"/>
    <w:tmpl w:val="27146D30"/>
    <w:lvl w:ilvl="0" w:tplc="C04A6748">
      <w:start w:val="1"/>
      <w:numFmt w:val="lowerLetter"/>
      <w:lvlText w:val="%1)"/>
      <w:lvlJc w:val="left"/>
      <w:pPr>
        <w:ind w:left="1004" w:hanging="360"/>
      </w:pPr>
      <w:rPr>
        <w:rFonts w:ascii="Cambria" w:eastAsia="Times New Roman" w:hAnsi="Cambria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7" w15:restartNumberingAfterBreak="0">
    <w:nsid w:val="2356657F"/>
    <w:multiLevelType w:val="hybridMultilevel"/>
    <w:tmpl w:val="1870DBC6"/>
    <w:lvl w:ilvl="0" w:tplc="A70CFA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0" w15:restartNumberingAfterBreak="0">
    <w:nsid w:val="27E40428"/>
    <w:multiLevelType w:val="multilevel"/>
    <w:tmpl w:val="DA42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289C1C51"/>
    <w:multiLevelType w:val="hybridMultilevel"/>
    <w:tmpl w:val="B83EB848"/>
    <w:lvl w:ilvl="0" w:tplc="0122B44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D636ABC"/>
    <w:multiLevelType w:val="hybridMultilevel"/>
    <w:tmpl w:val="EDBAAB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F3A6ECE"/>
    <w:multiLevelType w:val="hybridMultilevel"/>
    <w:tmpl w:val="26AA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6855AA"/>
    <w:multiLevelType w:val="hybridMultilevel"/>
    <w:tmpl w:val="237A756E"/>
    <w:lvl w:ilvl="0" w:tplc="FA08B8EE">
      <w:start w:val="1"/>
      <w:numFmt w:val="decimal"/>
      <w:lvlText w:val="10.%1."/>
      <w:lvlJc w:val="left"/>
      <w:pPr>
        <w:ind w:left="786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0D645A2"/>
    <w:multiLevelType w:val="hybridMultilevel"/>
    <w:tmpl w:val="EFE8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1FF3BBF"/>
    <w:multiLevelType w:val="hybridMultilevel"/>
    <w:tmpl w:val="53229882"/>
    <w:lvl w:ilvl="0" w:tplc="0256DEA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33835D2D"/>
    <w:multiLevelType w:val="hybridMultilevel"/>
    <w:tmpl w:val="9844EDB8"/>
    <w:lvl w:ilvl="0" w:tplc="2F08C810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36AE6F07"/>
    <w:multiLevelType w:val="hybridMultilevel"/>
    <w:tmpl w:val="7DB619A4"/>
    <w:lvl w:ilvl="0" w:tplc="4F8CFF14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9151A97"/>
    <w:multiLevelType w:val="hybridMultilevel"/>
    <w:tmpl w:val="7D1632CA"/>
    <w:lvl w:ilvl="0" w:tplc="5D12DB44">
      <w:start w:val="9"/>
      <w:numFmt w:val="decimal"/>
      <w:lvlText w:val="5.%1."/>
      <w:lvlJc w:val="left"/>
      <w:pPr>
        <w:ind w:left="1287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9825EE5"/>
    <w:multiLevelType w:val="hybridMultilevel"/>
    <w:tmpl w:val="69A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4EF1E">
      <w:numFmt w:val="bullet"/>
      <w:lvlText w:val=""/>
      <w:lvlJc w:val="left"/>
      <w:pPr>
        <w:ind w:left="1450" w:hanging="37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3F402AC3"/>
    <w:multiLevelType w:val="multilevel"/>
    <w:tmpl w:val="84AA03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406D5A96"/>
    <w:multiLevelType w:val="hybridMultilevel"/>
    <w:tmpl w:val="D4DC7F50"/>
    <w:lvl w:ilvl="0" w:tplc="70A87774">
      <w:start w:val="1"/>
      <w:numFmt w:val="lowerLetter"/>
      <w:lvlText w:val="%1)"/>
      <w:lvlJc w:val="left"/>
      <w:pPr>
        <w:ind w:left="1713" w:hanging="360"/>
      </w:pPr>
      <w:rPr>
        <w:rFonts w:ascii="Arial" w:eastAsia="Times New Roman" w:hAnsi="Arial" w:cs="Arial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88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89" w15:restartNumberingAfterBreak="0">
    <w:nsid w:val="420E4A45"/>
    <w:multiLevelType w:val="hybridMultilevel"/>
    <w:tmpl w:val="EDC07904"/>
    <w:lvl w:ilvl="0" w:tplc="3B545218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 w15:restartNumberingAfterBreak="0">
    <w:nsid w:val="43891692"/>
    <w:multiLevelType w:val="hybridMultilevel"/>
    <w:tmpl w:val="64882D98"/>
    <w:lvl w:ilvl="0" w:tplc="BBA08596">
      <w:start w:val="1"/>
      <w:numFmt w:val="decimal"/>
      <w:lvlText w:val="17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3F84CB3"/>
    <w:multiLevelType w:val="hybridMultilevel"/>
    <w:tmpl w:val="CCFEEB26"/>
    <w:lvl w:ilvl="0" w:tplc="AD2C06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A24FF2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9A5A039E">
      <w:start w:val="1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1EA86C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46515746"/>
    <w:multiLevelType w:val="hybridMultilevel"/>
    <w:tmpl w:val="D26AC166"/>
    <w:lvl w:ilvl="0" w:tplc="ACAE0296">
      <w:start w:val="1"/>
      <w:numFmt w:val="decimal"/>
      <w:lvlText w:val="11.4.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 w15:restartNumberingAfterBreak="0">
    <w:nsid w:val="47D27A4A"/>
    <w:multiLevelType w:val="hybridMultilevel"/>
    <w:tmpl w:val="825A3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A070D3"/>
    <w:multiLevelType w:val="hybridMultilevel"/>
    <w:tmpl w:val="09C2C608"/>
    <w:lvl w:ilvl="0" w:tplc="33B4FBEA">
      <w:start w:val="1"/>
      <w:numFmt w:val="decimal"/>
      <w:lvlText w:val="5.%1."/>
      <w:lvlJc w:val="left"/>
      <w:pPr>
        <w:ind w:left="4046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2C06761"/>
    <w:multiLevelType w:val="hybridMultilevel"/>
    <w:tmpl w:val="63A4E31C"/>
    <w:lvl w:ilvl="0" w:tplc="D9FE9FA2">
      <w:start w:val="10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6B53690"/>
    <w:multiLevelType w:val="hybridMultilevel"/>
    <w:tmpl w:val="7FEE597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9" w15:restartNumberingAfterBreak="0">
    <w:nsid w:val="57E12940"/>
    <w:multiLevelType w:val="hybridMultilevel"/>
    <w:tmpl w:val="1F18462A"/>
    <w:lvl w:ilvl="0" w:tplc="80B65F9C">
      <w:start w:val="1"/>
      <w:numFmt w:val="decimal"/>
      <w:lvlText w:val="12.%1."/>
      <w:lvlJc w:val="left"/>
      <w:pPr>
        <w:ind w:left="4046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94A36BB"/>
    <w:multiLevelType w:val="hybridMultilevel"/>
    <w:tmpl w:val="7CC64934"/>
    <w:lvl w:ilvl="0" w:tplc="E3EA0A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 w15:restartNumberingAfterBreak="0">
    <w:nsid w:val="59D03D1D"/>
    <w:multiLevelType w:val="hybridMultilevel"/>
    <w:tmpl w:val="3EE09A54"/>
    <w:lvl w:ilvl="0" w:tplc="88FEF67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5D3E4D"/>
    <w:multiLevelType w:val="hybridMultilevel"/>
    <w:tmpl w:val="9DCE5CC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3" w15:restartNumberingAfterBreak="0">
    <w:nsid w:val="5C2C56DD"/>
    <w:multiLevelType w:val="hybridMultilevel"/>
    <w:tmpl w:val="8A901AB4"/>
    <w:lvl w:ilvl="0" w:tplc="ACB4026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C626688"/>
    <w:multiLevelType w:val="hybridMultilevel"/>
    <w:tmpl w:val="58B23C32"/>
    <w:lvl w:ilvl="0" w:tplc="BB5656B4">
      <w:start w:val="1"/>
      <w:numFmt w:val="upperLetter"/>
      <w:lvlText w:val="%1."/>
      <w:lvlJc w:val="left"/>
      <w:pPr>
        <w:ind w:left="2340" w:hanging="360"/>
      </w:pPr>
      <w:rPr>
        <w:rFonts w:cs="Times New Roman" w:hint="default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5D2B0CB5"/>
    <w:multiLevelType w:val="hybridMultilevel"/>
    <w:tmpl w:val="F8B82CA8"/>
    <w:lvl w:ilvl="0" w:tplc="6D4450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7" w15:restartNumberingAfterBreak="0">
    <w:nsid w:val="60A01F73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8" w15:restartNumberingAfterBreak="0">
    <w:nsid w:val="60B26905"/>
    <w:multiLevelType w:val="hybridMultilevel"/>
    <w:tmpl w:val="6DAA9524"/>
    <w:lvl w:ilvl="0" w:tplc="FB1600A0">
      <w:start w:val="1"/>
      <w:numFmt w:val="decimal"/>
      <w:lvlText w:val="11.%1."/>
      <w:lvlJc w:val="left"/>
      <w:pPr>
        <w:ind w:left="928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3980D6E"/>
    <w:multiLevelType w:val="hybridMultilevel"/>
    <w:tmpl w:val="E73A2DD0"/>
    <w:lvl w:ilvl="0" w:tplc="27A8DE0E">
      <w:start w:val="1"/>
      <w:numFmt w:val="decimal"/>
      <w:lvlText w:val="6.3.%1."/>
      <w:lvlJc w:val="left"/>
      <w:pPr>
        <w:ind w:left="928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1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2" w15:restartNumberingAfterBreak="0">
    <w:nsid w:val="669D6881"/>
    <w:multiLevelType w:val="hybridMultilevel"/>
    <w:tmpl w:val="9BB86B9E"/>
    <w:lvl w:ilvl="0" w:tplc="409036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96F4A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4" w15:restartNumberingAfterBreak="0">
    <w:nsid w:val="6E78346E"/>
    <w:multiLevelType w:val="hybridMultilevel"/>
    <w:tmpl w:val="681672B2"/>
    <w:lvl w:ilvl="0" w:tplc="70A87774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 w:hint="default"/>
        <w:i w:val="0"/>
        <w:strike w:val="0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5" w15:restartNumberingAfterBreak="0">
    <w:nsid w:val="6EC600BB"/>
    <w:multiLevelType w:val="hybridMultilevel"/>
    <w:tmpl w:val="9B1C1274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6" w15:restartNumberingAfterBreak="0">
    <w:nsid w:val="6F3E71B5"/>
    <w:multiLevelType w:val="hybridMultilevel"/>
    <w:tmpl w:val="E0ACA040"/>
    <w:lvl w:ilvl="0" w:tplc="0F929A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0DA287C"/>
    <w:multiLevelType w:val="hybridMultilevel"/>
    <w:tmpl w:val="901644CC"/>
    <w:lvl w:ilvl="0" w:tplc="9A0C3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7241018D"/>
    <w:multiLevelType w:val="hybridMultilevel"/>
    <w:tmpl w:val="A1E8A9C8"/>
    <w:lvl w:ilvl="0" w:tplc="B0CAD7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9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3A55631"/>
    <w:multiLevelType w:val="hybridMultilevel"/>
    <w:tmpl w:val="2CE495DE"/>
    <w:lvl w:ilvl="0" w:tplc="AD44BB7E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942229C"/>
    <w:multiLevelType w:val="singleLevel"/>
    <w:tmpl w:val="51D81CB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7A880372"/>
    <w:multiLevelType w:val="hybridMultilevel"/>
    <w:tmpl w:val="5A921F0C"/>
    <w:lvl w:ilvl="0" w:tplc="6A387BAE">
      <w:start w:val="3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E87242"/>
    <w:multiLevelType w:val="hybridMultilevel"/>
    <w:tmpl w:val="1C463016"/>
    <w:lvl w:ilvl="0" w:tplc="E2FC79F2">
      <w:start w:val="1"/>
      <w:numFmt w:val="decimal"/>
      <w:lvlText w:val="9.%1."/>
      <w:lvlJc w:val="left"/>
      <w:pPr>
        <w:ind w:left="1145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4" w15:restartNumberingAfterBreak="0">
    <w:nsid w:val="7CF47515"/>
    <w:multiLevelType w:val="hybridMultilevel"/>
    <w:tmpl w:val="43D00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E51314B"/>
    <w:multiLevelType w:val="multilevel"/>
    <w:tmpl w:val="B2DAE30E"/>
    <w:lvl w:ilvl="0">
      <w:start w:val="15"/>
      <w:numFmt w:val="decimal"/>
      <w:lvlText w:val="%1."/>
      <w:lvlJc w:val="left"/>
      <w:pPr>
        <w:ind w:left="615" w:hanging="615"/>
      </w:pPr>
      <w:rPr>
        <w:rFonts w:ascii="Cambria" w:hAnsi="Cambria" w:cs="Times New Roman" w:hint="default"/>
      </w:rPr>
    </w:lvl>
    <w:lvl w:ilvl="1">
      <w:start w:val="4"/>
      <w:numFmt w:val="decimal"/>
      <w:lvlText w:val="%1.%2."/>
      <w:lvlJc w:val="left"/>
      <w:pPr>
        <w:ind w:left="898" w:hanging="615"/>
      </w:pPr>
      <w:rPr>
        <w:rFonts w:ascii="Cambria" w:hAnsi="Cambria"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mbria" w:hAnsi="Cambria"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mbria" w:hAnsi="Cambria"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mbria" w:hAnsi="Cambria"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mbria" w:hAnsi="Cambria"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mbria" w:hAnsi="Cambr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mbria" w:hAnsi="Cambria" w:cs="Times New Roman" w:hint="default"/>
      </w:rPr>
    </w:lvl>
  </w:abstractNum>
  <w:abstractNum w:abstractNumId="126" w15:restartNumberingAfterBreak="0">
    <w:nsid w:val="7F6A5CC6"/>
    <w:multiLevelType w:val="hybridMultilevel"/>
    <w:tmpl w:val="ED6A9088"/>
    <w:lvl w:ilvl="0" w:tplc="3B545218">
      <w:start w:val="1"/>
      <w:numFmt w:val="lowerLetter"/>
      <w:lvlText w:val="%1)"/>
      <w:lvlJc w:val="left"/>
      <w:pPr>
        <w:ind w:left="114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7" w15:restartNumberingAfterBreak="0">
    <w:nsid w:val="7FE70994"/>
    <w:multiLevelType w:val="hybridMultilevel"/>
    <w:tmpl w:val="1C0EA634"/>
    <w:lvl w:ilvl="0" w:tplc="D85266D2">
      <w:start w:val="1"/>
      <w:numFmt w:val="decimal"/>
      <w:lvlText w:val="6.%1."/>
      <w:lvlJc w:val="left"/>
      <w:pPr>
        <w:ind w:left="928" w:hanging="360"/>
      </w:pPr>
      <w:rPr>
        <w:rFonts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6"/>
  </w:num>
  <w:num w:numId="2">
    <w:abstractNumId w:val="111"/>
  </w:num>
  <w:num w:numId="3">
    <w:abstractNumId w:val="67"/>
  </w:num>
  <w:num w:numId="4">
    <w:abstractNumId w:val="121"/>
  </w:num>
  <w:num w:numId="5">
    <w:abstractNumId w:val="51"/>
  </w:num>
  <w:num w:numId="6">
    <w:abstractNumId w:val="112"/>
  </w:num>
  <w:num w:numId="7">
    <w:abstractNumId w:val="99"/>
  </w:num>
  <w:num w:numId="8">
    <w:abstractNumId w:val="71"/>
  </w:num>
  <w:num w:numId="9">
    <w:abstractNumId w:val="120"/>
  </w:num>
  <w:num w:numId="10">
    <w:abstractNumId w:val="96"/>
  </w:num>
  <w:num w:numId="11">
    <w:abstractNumId w:val="127"/>
  </w:num>
  <w:num w:numId="12">
    <w:abstractNumId w:val="74"/>
  </w:num>
  <w:num w:numId="13">
    <w:abstractNumId w:val="108"/>
  </w:num>
  <w:num w:numId="14">
    <w:abstractNumId w:val="58"/>
  </w:num>
  <w:num w:numId="15">
    <w:abstractNumId w:val="109"/>
  </w:num>
  <w:num w:numId="16">
    <w:abstractNumId w:val="54"/>
  </w:num>
  <w:num w:numId="17">
    <w:abstractNumId w:val="123"/>
  </w:num>
  <w:num w:numId="18">
    <w:abstractNumId w:val="48"/>
  </w:num>
  <w:num w:numId="19">
    <w:abstractNumId w:val="76"/>
  </w:num>
  <w:num w:numId="20">
    <w:abstractNumId w:val="44"/>
  </w:num>
  <w:num w:numId="21">
    <w:abstractNumId w:val="113"/>
  </w:num>
  <w:num w:numId="22">
    <w:abstractNumId w:val="80"/>
  </w:num>
  <w:num w:numId="23">
    <w:abstractNumId w:val="87"/>
  </w:num>
  <w:num w:numId="24">
    <w:abstractNumId w:val="103"/>
  </w:num>
  <w:num w:numId="25">
    <w:abstractNumId w:val="75"/>
  </w:num>
  <w:num w:numId="26">
    <w:abstractNumId w:val="114"/>
  </w:num>
  <w:num w:numId="27">
    <w:abstractNumId w:val="32"/>
  </w:num>
  <w:num w:numId="28">
    <w:abstractNumId w:val="94"/>
  </w:num>
  <w:num w:numId="29">
    <w:abstractNumId w:val="57"/>
  </w:num>
  <w:num w:numId="30">
    <w:abstractNumId w:val="89"/>
  </w:num>
  <w:num w:numId="31">
    <w:abstractNumId w:val="81"/>
  </w:num>
  <w:num w:numId="32">
    <w:abstractNumId w:val="126"/>
  </w:num>
  <w:num w:numId="33">
    <w:abstractNumId w:val="64"/>
  </w:num>
  <w:num w:numId="34">
    <w:abstractNumId w:val="37"/>
  </w:num>
  <w:num w:numId="35">
    <w:abstractNumId w:val="33"/>
  </w:num>
  <w:num w:numId="36">
    <w:abstractNumId w:val="78"/>
  </w:num>
  <w:num w:numId="37">
    <w:abstractNumId w:val="105"/>
  </w:num>
  <w:num w:numId="38">
    <w:abstractNumId w:val="84"/>
  </w:num>
  <w:num w:numId="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04"/>
  </w:num>
  <w:num w:numId="42">
    <w:abstractNumId w:val="125"/>
  </w:num>
  <w:num w:numId="43">
    <w:abstractNumId w:val="40"/>
  </w:num>
  <w:num w:numId="44">
    <w:abstractNumId w:val="90"/>
  </w:num>
  <w:num w:numId="45">
    <w:abstractNumId w:val="56"/>
  </w:num>
  <w:num w:numId="46">
    <w:abstractNumId w:val="65"/>
  </w:num>
  <w:num w:numId="47">
    <w:abstractNumId w:val="118"/>
  </w:num>
  <w:num w:numId="48">
    <w:abstractNumId w:val="62"/>
  </w:num>
  <w:num w:numId="49">
    <w:abstractNumId w:val="115"/>
  </w:num>
  <w:num w:numId="50">
    <w:abstractNumId w:val="79"/>
  </w:num>
  <w:num w:numId="51">
    <w:abstractNumId w:val="46"/>
  </w:num>
  <w:num w:numId="52">
    <w:abstractNumId w:val="106"/>
  </w:num>
  <w:num w:numId="53">
    <w:abstractNumId w:val="91"/>
  </w:num>
  <w:num w:numId="54">
    <w:abstractNumId w:val="45"/>
  </w:num>
  <w:num w:numId="55">
    <w:abstractNumId w:val="38"/>
  </w:num>
  <w:num w:numId="56">
    <w:abstractNumId w:val="107"/>
  </w:num>
  <w:num w:numId="57">
    <w:abstractNumId w:val="63"/>
  </w:num>
  <w:num w:numId="58">
    <w:abstractNumId w:val="82"/>
  </w:num>
  <w:num w:numId="59">
    <w:abstractNumId w:val="119"/>
  </w:num>
  <w:num w:numId="60">
    <w:abstractNumId w:val="55"/>
  </w:num>
  <w:num w:numId="61">
    <w:abstractNumId w:val="116"/>
  </w:num>
  <w:num w:numId="62">
    <w:abstractNumId w:val="93"/>
  </w:num>
  <w:num w:numId="63">
    <w:abstractNumId w:val="110"/>
  </w:num>
  <w:num w:numId="64">
    <w:abstractNumId w:val="61"/>
  </w:num>
  <w:num w:numId="65">
    <w:abstractNumId w:val="43"/>
  </w:num>
  <w:num w:numId="66">
    <w:abstractNumId w:val="47"/>
  </w:num>
  <w:num w:numId="67">
    <w:abstractNumId w:val="117"/>
  </w:num>
  <w:num w:numId="68">
    <w:abstractNumId w:val="66"/>
  </w:num>
  <w:num w:numId="69">
    <w:abstractNumId w:val="42"/>
  </w:num>
  <w:num w:numId="70">
    <w:abstractNumId w:val="41"/>
  </w:num>
  <w:num w:numId="71">
    <w:abstractNumId w:val="98"/>
  </w:num>
  <w:num w:numId="72">
    <w:abstractNumId w:val="49"/>
  </w:num>
  <w:num w:numId="73">
    <w:abstractNumId w:val="95"/>
  </w:num>
  <w:num w:numId="74">
    <w:abstractNumId w:val="68"/>
  </w:num>
  <w:num w:numId="75">
    <w:abstractNumId w:val="60"/>
  </w:num>
  <w:num w:numId="76">
    <w:abstractNumId w:val="77"/>
  </w:num>
  <w:num w:numId="77">
    <w:abstractNumId w:val="69"/>
  </w:num>
  <w:num w:numId="78">
    <w:abstractNumId w:val="101"/>
  </w:num>
  <w:num w:numId="79">
    <w:abstractNumId w:val="100"/>
  </w:num>
  <w:num w:numId="80">
    <w:abstractNumId w:val="59"/>
  </w:num>
  <w:num w:numId="81">
    <w:abstractNumId w:val="102"/>
  </w:num>
  <w:num w:numId="82">
    <w:abstractNumId w:val="50"/>
  </w:num>
  <w:num w:numId="83">
    <w:abstractNumId w:val="92"/>
  </w:num>
  <w:num w:numId="84">
    <w:abstractNumId w:val="35"/>
  </w:num>
  <w:num w:numId="85">
    <w:abstractNumId w:val="86"/>
  </w:num>
  <w:num w:numId="86">
    <w:abstractNumId w:val="85"/>
  </w:num>
  <w:num w:numId="87">
    <w:abstractNumId w:val="122"/>
  </w:num>
  <w:num w:numId="88">
    <w:abstractNumId w:val="53"/>
  </w:num>
  <w:num w:numId="89">
    <w:abstractNumId w:val="70"/>
  </w:num>
  <w:num w:numId="90">
    <w:abstractNumId w:val="72"/>
  </w:num>
  <w:num w:numId="91">
    <w:abstractNumId w:val="73"/>
  </w:num>
  <w:num w:numId="92">
    <w:abstractNumId w:val="39"/>
  </w:num>
  <w:num w:numId="93">
    <w:abstractNumId w:val="88"/>
  </w:num>
  <w:num w:numId="94">
    <w:abstractNumId w:val="52"/>
  </w:num>
  <w:num w:numId="95">
    <w:abstractNumId w:val="97"/>
  </w:num>
  <w:num w:numId="96">
    <w:abstractNumId w:val="83"/>
  </w:num>
  <w:num w:numId="97">
    <w:abstractNumId w:val="12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0"/>
    <w:rsid w:val="00000D53"/>
    <w:rsid w:val="000015BB"/>
    <w:rsid w:val="00001804"/>
    <w:rsid w:val="00005FF5"/>
    <w:rsid w:val="00006AC4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D8A"/>
    <w:rsid w:val="000301E5"/>
    <w:rsid w:val="0003036B"/>
    <w:rsid w:val="00031565"/>
    <w:rsid w:val="000318F4"/>
    <w:rsid w:val="00031C46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823"/>
    <w:rsid w:val="00074B5A"/>
    <w:rsid w:val="00075AB8"/>
    <w:rsid w:val="000761E6"/>
    <w:rsid w:val="00076C0A"/>
    <w:rsid w:val="00076D70"/>
    <w:rsid w:val="00081523"/>
    <w:rsid w:val="0008163B"/>
    <w:rsid w:val="00081EBA"/>
    <w:rsid w:val="0008347B"/>
    <w:rsid w:val="00084F9B"/>
    <w:rsid w:val="000856CA"/>
    <w:rsid w:val="00085A57"/>
    <w:rsid w:val="00087564"/>
    <w:rsid w:val="00087BF7"/>
    <w:rsid w:val="00087FA5"/>
    <w:rsid w:val="00091553"/>
    <w:rsid w:val="00095D09"/>
    <w:rsid w:val="0009619F"/>
    <w:rsid w:val="000976C5"/>
    <w:rsid w:val="00097C5D"/>
    <w:rsid w:val="000A055B"/>
    <w:rsid w:val="000A175B"/>
    <w:rsid w:val="000A2D8E"/>
    <w:rsid w:val="000A754D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C3609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599"/>
    <w:rsid w:val="000F59A2"/>
    <w:rsid w:val="000F5A63"/>
    <w:rsid w:val="000F69DE"/>
    <w:rsid w:val="00101C4A"/>
    <w:rsid w:val="00102E0D"/>
    <w:rsid w:val="00104A74"/>
    <w:rsid w:val="001103BF"/>
    <w:rsid w:val="0011074B"/>
    <w:rsid w:val="00111ABB"/>
    <w:rsid w:val="001140CD"/>
    <w:rsid w:val="00115378"/>
    <w:rsid w:val="00116F57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A0A"/>
    <w:rsid w:val="00136D93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4328"/>
    <w:rsid w:val="00164500"/>
    <w:rsid w:val="00164782"/>
    <w:rsid w:val="00165224"/>
    <w:rsid w:val="00166323"/>
    <w:rsid w:val="00166BA8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2376"/>
    <w:rsid w:val="001A5AC5"/>
    <w:rsid w:val="001A6539"/>
    <w:rsid w:val="001B1334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5C05"/>
    <w:rsid w:val="001D74B3"/>
    <w:rsid w:val="001E0C58"/>
    <w:rsid w:val="001E1A04"/>
    <w:rsid w:val="001E1A99"/>
    <w:rsid w:val="001E1C48"/>
    <w:rsid w:val="001E223F"/>
    <w:rsid w:val="001E3038"/>
    <w:rsid w:val="001E4185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2792"/>
    <w:rsid w:val="00203659"/>
    <w:rsid w:val="00203D11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C0D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6D93"/>
    <w:rsid w:val="0026131B"/>
    <w:rsid w:val="002632C7"/>
    <w:rsid w:val="00271126"/>
    <w:rsid w:val="0027121A"/>
    <w:rsid w:val="00272993"/>
    <w:rsid w:val="0027350F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470"/>
    <w:rsid w:val="002A2534"/>
    <w:rsid w:val="002A2E58"/>
    <w:rsid w:val="002A3124"/>
    <w:rsid w:val="002A3DFC"/>
    <w:rsid w:val="002A5DF6"/>
    <w:rsid w:val="002B1060"/>
    <w:rsid w:val="002B1821"/>
    <w:rsid w:val="002B3254"/>
    <w:rsid w:val="002B3C23"/>
    <w:rsid w:val="002B549C"/>
    <w:rsid w:val="002B7DCC"/>
    <w:rsid w:val="002C0744"/>
    <w:rsid w:val="002C07DC"/>
    <w:rsid w:val="002C11F7"/>
    <w:rsid w:val="002C25D8"/>
    <w:rsid w:val="002C320B"/>
    <w:rsid w:val="002C4A8A"/>
    <w:rsid w:val="002C5954"/>
    <w:rsid w:val="002D1C23"/>
    <w:rsid w:val="002D3628"/>
    <w:rsid w:val="002D376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100EB"/>
    <w:rsid w:val="00311427"/>
    <w:rsid w:val="00311461"/>
    <w:rsid w:val="0031726E"/>
    <w:rsid w:val="003175E8"/>
    <w:rsid w:val="00317F28"/>
    <w:rsid w:val="0032038B"/>
    <w:rsid w:val="003216B8"/>
    <w:rsid w:val="003224D1"/>
    <w:rsid w:val="003253F3"/>
    <w:rsid w:val="0033124D"/>
    <w:rsid w:val="00331551"/>
    <w:rsid w:val="00331785"/>
    <w:rsid w:val="003329E9"/>
    <w:rsid w:val="00332E70"/>
    <w:rsid w:val="0033480F"/>
    <w:rsid w:val="00335589"/>
    <w:rsid w:val="0033576E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2FBB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3E2"/>
    <w:rsid w:val="00377B21"/>
    <w:rsid w:val="00377BCF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4A96"/>
    <w:rsid w:val="003B5EBB"/>
    <w:rsid w:val="003B6A44"/>
    <w:rsid w:val="003B7CD9"/>
    <w:rsid w:val="003C01C9"/>
    <w:rsid w:val="003C29A0"/>
    <w:rsid w:val="003C3CF0"/>
    <w:rsid w:val="003C661B"/>
    <w:rsid w:val="003C6850"/>
    <w:rsid w:val="003C72E3"/>
    <w:rsid w:val="003C795E"/>
    <w:rsid w:val="003D1CA7"/>
    <w:rsid w:val="003D2737"/>
    <w:rsid w:val="003D3F4E"/>
    <w:rsid w:val="003D4C52"/>
    <w:rsid w:val="003D52AA"/>
    <w:rsid w:val="003D787E"/>
    <w:rsid w:val="003E0625"/>
    <w:rsid w:val="003E0AEA"/>
    <w:rsid w:val="003E1322"/>
    <w:rsid w:val="003E4471"/>
    <w:rsid w:val="003E4588"/>
    <w:rsid w:val="003E5AC0"/>
    <w:rsid w:val="003E6935"/>
    <w:rsid w:val="003E7E98"/>
    <w:rsid w:val="003F375F"/>
    <w:rsid w:val="003F3DE7"/>
    <w:rsid w:val="003F47AA"/>
    <w:rsid w:val="003F568D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4617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51BA"/>
    <w:rsid w:val="00455463"/>
    <w:rsid w:val="00457F37"/>
    <w:rsid w:val="00460161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376E"/>
    <w:rsid w:val="00474D41"/>
    <w:rsid w:val="004761A6"/>
    <w:rsid w:val="004761C6"/>
    <w:rsid w:val="004765CF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3FA"/>
    <w:rsid w:val="00496962"/>
    <w:rsid w:val="004A030B"/>
    <w:rsid w:val="004A1971"/>
    <w:rsid w:val="004A3DF1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0B19"/>
    <w:rsid w:val="004E3E91"/>
    <w:rsid w:val="004E4CE7"/>
    <w:rsid w:val="004E56EA"/>
    <w:rsid w:val="004E63EA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7C41"/>
    <w:rsid w:val="00520D82"/>
    <w:rsid w:val="00521102"/>
    <w:rsid w:val="00524520"/>
    <w:rsid w:val="005249E3"/>
    <w:rsid w:val="0052793E"/>
    <w:rsid w:val="00532314"/>
    <w:rsid w:val="005329C5"/>
    <w:rsid w:val="00532B5E"/>
    <w:rsid w:val="005334F5"/>
    <w:rsid w:val="00533E26"/>
    <w:rsid w:val="005361C1"/>
    <w:rsid w:val="005372EC"/>
    <w:rsid w:val="005417C8"/>
    <w:rsid w:val="00542854"/>
    <w:rsid w:val="005508BA"/>
    <w:rsid w:val="005524F6"/>
    <w:rsid w:val="00552BF6"/>
    <w:rsid w:val="00553059"/>
    <w:rsid w:val="00554E10"/>
    <w:rsid w:val="00556391"/>
    <w:rsid w:val="00560237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601F"/>
    <w:rsid w:val="005A669D"/>
    <w:rsid w:val="005B1228"/>
    <w:rsid w:val="005B16B8"/>
    <w:rsid w:val="005B1B6E"/>
    <w:rsid w:val="005B5064"/>
    <w:rsid w:val="005B57C8"/>
    <w:rsid w:val="005C110B"/>
    <w:rsid w:val="005C12F1"/>
    <w:rsid w:val="005C17E3"/>
    <w:rsid w:val="005C1D1E"/>
    <w:rsid w:val="005C230A"/>
    <w:rsid w:val="005C3E41"/>
    <w:rsid w:val="005C5C60"/>
    <w:rsid w:val="005C64AD"/>
    <w:rsid w:val="005D14A7"/>
    <w:rsid w:val="005D390E"/>
    <w:rsid w:val="005D4141"/>
    <w:rsid w:val="005D4364"/>
    <w:rsid w:val="005D6558"/>
    <w:rsid w:val="005E01DB"/>
    <w:rsid w:val="005E0B25"/>
    <w:rsid w:val="005E0F10"/>
    <w:rsid w:val="005E368C"/>
    <w:rsid w:val="005E6664"/>
    <w:rsid w:val="005E6785"/>
    <w:rsid w:val="005E7012"/>
    <w:rsid w:val="005E75F5"/>
    <w:rsid w:val="005E79C9"/>
    <w:rsid w:val="005F0B1E"/>
    <w:rsid w:val="005F0E2E"/>
    <w:rsid w:val="005F281D"/>
    <w:rsid w:val="005F308B"/>
    <w:rsid w:val="005F3A15"/>
    <w:rsid w:val="005F541C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E1"/>
    <w:rsid w:val="00683523"/>
    <w:rsid w:val="00687263"/>
    <w:rsid w:val="006872DF"/>
    <w:rsid w:val="00693371"/>
    <w:rsid w:val="00694369"/>
    <w:rsid w:val="00694B82"/>
    <w:rsid w:val="00694DB2"/>
    <w:rsid w:val="006951D6"/>
    <w:rsid w:val="00695A8C"/>
    <w:rsid w:val="00697F9E"/>
    <w:rsid w:val="006A069A"/>
    <w:rsid w:val="006A0812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4F7C"/>
    <w:rsid w:val="006D6F24"/>
    <w:rsid w:val="006E001C"/>
    <w:rsid w:val="006E30C7"/>
    <w:rsid w:val="006E31FD"/>
    <w:rsid w:val="006E3FE3"/>
    <w:rsid w:val="006E7E17"/>
    <w:rsid w:val="006F0C2D"/>
    <w:rsid w:val="006F29A5"/>
    <w:rsid w:val="006F2A6B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3F66"/>
    <w:rsid w:val="00725041"/>
    <w:rsid w:val="00730C17"/>
    <w:rsid w:val="0073187E"/>
    <w:rsid w:val="00732563"/>
    <w:rsid w:val="0073494E"/>
    <w:rsid w:val="0073559C"/>
    <w:rsid w:val="00737619"/>
    <w:rsid w:val="0074040D"/>
    <w:rsid w:val="00740EB8"/>
    <w:rsid w:val="00741E78"/>
    <w:rsid w:val="00742946"/>
    <w:rsid w:val="00743C0F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97A64"/>
    <w:rsid w:val="007A37C7"/>
    <w:rsid w:val="007A3D88"/>
    <w:rsid w:val="007A5580"/>
    <w:rsid w:val="007A67D6"/>
    <w:rsid w:val="007A7868"/>
    <w:rsid w:val="007B46D8"/>
    <w:rsid w:val="007B6A47"/>
    <w:rsid w:val="007B742A"/>
    <w:rsid w:val="007B74F5"/>
    <w:rsid w:val="007C4FBA"/>
    <w:rsid w:val="007C519F"/>
    <w:rsid w:val="007C5FF1"/>
    <w:rsid w:val="007C7328"/>
    <w:rsid w:val="007C73F3"/>
    <w:rsid w:val="007D1B78"/>
    <w:rsid w:val="007D2262"/>
    <w:rsid w:val="007D38F3"/>
    <w:rsid w:val="007D3C78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33AB"/>
    <w:rsid w:val="007F3ED8"/>
    <w:rsid w:val="007F4ABF"/>
    <w:rsid w:val="007F56ED"/>
    <w:rsid w:val="007F6B3E"/>
    <w:rsid w:val="007F7370"/>
    <w:rsid w:val="008039F3"/>
    <w:rsid w:val="00806937"/>
    <w:rsid w:val="008076C6"/>
    <w:rsid w:val="00813160"/>
    <w:rsid w:val="008131AE"/>
    <w:rsid w:val="0081385E"/>
    <w:rsid w:val="00814A2A"/>
    <w:rsid w:val="0081739E"/>
    <w:rsid w:val="00821A2D"/>
    <w:rsid w:val="008236B6"/>
    <w:rsid w:val="0082496F"/>
    <w:rsid w:val="00825684"/>
    <w:rsid w:val="008259B4"/>
    <w:rsid w:val="00825D35"/>
    <w:rsid w:val="0083261A"/>
    <w:rsid w:val="00832AA4"/>
    <w:rsid w:val="00834E65"/>
    <w:rsid w:val="00836848"/>
    <w:rsid w:val="00841B9E"/>
    <w:rsid w:val="00841E37"/>
    <w:rsid w:val="0084282E"/>
    <w:rsid w:val="00842CF0"/>
    <w:rsid w:val="00844422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66EB"/>
    <w:rsid w:val="00877F68"/>
    <w:rsid w:val="00881587"/>
    <w:rsid w:val="00882A1F"/>
    <w:rsid w:val="00883687"/>
    <w:rsid w:val="00884CFF"/>
    <w:rsid w:val="00885900"/>
    <w:rsid w:val="008867C9"/>
    <w:rsid w:val="00887BD7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76BA"/>
    <w:rsid w:val="008A781B"/>
    <w:rsid w:val="008B113E"/>
    <w:rsid w:val="008B2A1D"/>
    <w:rsid w:val="008B51FB"/>
    <w:rsid w:val="008B534D"/>
    <w:rsid w:val="008B5700"/>
    <w:rsid w:val="008B5D15"/>
    <w:rsid w:val="008B7FC8"/>
    <w:rsid w:val="008C0D88"/>
    <w:rsid w:val="008C1D6F"/>
    <w:rsid w:val="008C4A26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6EB"/>
    <w:rsid w:val="009077B7"/>
    <w:rsid w:val="0090797D"/>
    <w:rsid w:val="00907A51"/>
    <w:rsid w:val="00910D1C"/>
    <w:rsid w:val="00911FFE"/>
    <w:rsid w:val="00912132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4AB7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22DD"/>
    <w:rsid w:val="009A3626"/>
    <w:rsid w:val="009A51B7"/>
    <w:rsid w:val="009A7729"/>
    <w:rsid w:val="009B0497"/>
    <w:rsid w:val="009B04BD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10DAD"/>
    <w:rsid w:val="00A10F63"/>
    <w:rsid w:val="00A13FB4"/>
    <w:rsid w:val="00A15820"/>
    <w:rsid w:val="00A16095"/>
    <w:rsid w:val="00A205A7"/>
    <w:rsid w:val="00A20AF2"/>
    <w:rsid w:val="00A217B5"/>
    <w:rsid w:val="00A237E2"/>
    <w:rsid w:val="00A2587B"/>
    <w:rsid w:val="00A25C1B"/>
    <w:rsid w:val="00A25EA7"/>
    <w:rsid w:val="00A32EFB"/>
    <w:rsid w:val="00A33242"/>
    <w:rsid w:val="00A33B1D"/>
    <w:rsid w:val="00A36053"/>
    <w:rsid w:val="00A36898"/>
    <w:rsid w:val="00A37827"/>
    <w:rsid w:val="00A37F0E"/>
    <w:rsid w:val="00A40B04"/>
    <w:rsid w:val="00A413AA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8013F"/>
    <w:rsid w:val="00A813F6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42DA"/>
    <w:rsid w:val="00A950E7"/>
    <w:rsid w:val="00A966A9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157E"/>
    <w:rsid w:val="00AE3947"/>
    <w:rsid w:val="00AE4165"/>
    <w:rsid w:val="00AE46DE"/>
    <w:rsid w:val="00AE51E0"/>
    <w:rsid w:val="00AE56C2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534D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5606"/>
    <w:rsid w:val="00B808F4"/>
    <w:rsid w:val="00B810C4"/>
    <w:rsid w:val="00B81F97"/>
    <w:rsid w:val="00B824F7"/>
    <w:rsid w:val="00B82ACD"/>
    <w:rsid w:val="00B82F27"/>
    <w:rsid w:val="00B837D2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FB2"/>
    <w:rsid w:val="00B9497C"/>
    <w:rsid w:val="00B95262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87E"/>
    <w:rsid w:val="00BB50F3"/>
    <w:rsid w:val="00BB59E6"/>
    <w:rsid w:val="00BB5D95"/>
    <w:rsid w:val="00BB7865"/>
    <w:rsid w:val="00BC13BA"/>
    <w:rsid w:val="00BC209E"/>
    <w:rsid w:val="00BC284C"/>
    <w:rsid w:val="00BC3259"/>
    <w:rsid w:val="00BC3797"/>
    <w:rsid w:val="00BC53A9"/>
    <w:rsid w:val="00BC5514"/>
    <w:rsid w:val="00BC55B3"/>
    <w:rsid w:val="00BC64A2"/>
    <w:rsid w:val="00BC792C"/>
    <w:rsid w:val="00BD05B6"/>
    <w:rsid w:val="00BD0B38"/>
    <w:rsid w:val="00BD1D6A"/>
    <w:rsid w:val="00BD2249"/>
    <w:rsid w:val="00BD2714"/>
    <w:rsid w:val="00BD4966"/>
    <w:rsid w:val="00BD7558"/>
    <w:rsid w:val="00BD7769"/>
    <w:rsid w:val="00BD7C69"/>
    <w:rsid w:val="00BE01CD"/>
    <w:rsid w:val="00BE0CC8"/>
    <w:rsid w:val="00BE198D"/>
    <w:rsid w:val="00BE1DCC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DAD"/>
    <w:rsid w:val="00C12420"/>
    <w:rsid w:val="00C165DB"/>
    <w:rsid w:val="00C2254C"/>
    <w:rsid w:val="00C23A30"/>
    <w:rsid w:val="00C23ED6"/>
    <w:rsid w:val="00C259F9"/>
    <w:rsid w:val="00C27E81"/>
    <w:rsid w:val="00C312ED"/>
    <w:rsid w:val="00C32F2B"/>
    <w:rsid w:val="00C33B8A"/>
    <w:rsid w:val="00C34170"/>
    <w:rsid w:val="00C345B9"/>
    <w:rsid w:val="00C36E9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4B5C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6"/>
    <w:rsid w:val="00D121E5"/>
    <w:rsid w:val="00D128B6"/>
    <w:rsid w:val="00D140D0"/>
    <w:rsid w:val="00D152EC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45"/>
    <w:rsid w:val="00D40BCE"/>
    <w:rsid w:val="00D4211A"/>
    <w:rsid w:val="00D43ADD"/>
    <w:rsid w:val="00D45C7D"/>
    <w:rsid w:val="00D47561"/>
    <w:rsid w:val="00D47656"/>
    <w:rsid w:val="00D51799"/>
    <w:rsid w:val="00D53383"/>
    <w:rsid w:val="00D53814"/>
    <w:rsid w:val="00D5430B"/>
    <w:rsid w:val="00D57251"/>
    <w:rsid w:val="00D57964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64D"/>
    <w:rsid w:val="00D75826"/>
    <w:rsid w:val="00D76478"/>
    <w:rsid w:val="00D76B73"/>
    <w:rsid w:val="00D806E4"/>
    <w:rsid w:val="00D80F0F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21E0"/>
    <w:rsid w:val="00E024F0"/>
    <w:rsid w:val="00E02ECB"/>
    <w:rsid w:val="00E04983"/>
    <w:rsid w:val="00E05D98"/>
    <w:rsid w:val="00E061C6"/>
    <w:rsid w:val="00E06267"/>
    <w:rsid w:val="00E117D2"/>
    <w:rsid w:val="00E11FF6"/>
    <w:rsid w:val="00E1299D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089"/>
    <w:rsid w:val="00E262E3"/>
    <w:rsid w:val="00E27D42"/>
    <w:rsid w:val="00E3066E"/>
    <w:rsid w:val="00E32389"/>
    <w:rsid w:val="00E33212"/>
    <w:rsid w:val="00E35B2C"/>
    <w:rsid w:val="00E35B5B"/>
    <w:rsid w:val="00E35DAE"/>
    <w:rsid w:val="00E3690B"/>
    <w:rsid w:val="00E370CA"/>
    <w:rsid w:val="00E4104F"/>
    <w:rsid w:val="00E41C48"/>
    <w:rsid w:val="00E42607"/>
    <w:rsid w:val="00E4316B"/>
    <w:rsid w:val="00E4405F"/>
    <w:rsid w:val="00E4619A"/>
    <w:rsid w:val="00E46276"/>
    <w:rsid w:val="00E47E86"/>
    <w:rsid w:val="00E50BA8"/>
    <w:rsid w:val="00E515DD"/>
    <w:rsid w:val="00E52656"/>
    <w:rsid w:val="00E546B5"/>
    <w:rsid w:val="00E57A94"/>
    <w:rsid w:val="00E6065C"/>
    <w:rsid w:val="00E61739"/>
    <w:rsid w:val="00E61C87"/>
    <w:rsid w:val="00E61C93"/>
    <w:rsid w:val="00E627CB"/>
    <w:rsid w:val="00E62F36"/>
    <w:rsid w:val="00E63F27"/>
    <w:rsid w:val="00E64583"/>
    <w:rsid w:val="00E65694"/>
    <w:rsid w:val="00E665B7"/>
    <w:rsid w:val="00E6667A"/>
    <w:rsid w:val="00E67250"/>
    <w:rsid w:val="00E73020"/>
    <w:rsid w:val="00E74596"/>
    <w:rsid w:val="00E76403"/>
    <w:rsid w:val="00E77EAA"/>
    <w:rsid w:val="00E80D50"/>
    <w:rsid w:val="00E80E8D"/>
    <w:rsid w:val="00E821DE"/>
    <w:rsid w:val="00E82943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9F4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618E"/>
    <w:rsid w:val="00F6775E"/>
    <w:rsid w:val="00F71799"/>
    <w:rsid w:val="00F745EC"/>
    <w:rsid w:val="00F7532E"/>
    <w:rsid w:val="00F75B66"/>
    <w:rsid w:val="00F765D1"/>
    <w:rsid w:val="00F773FE"/>
    <w:rsid w:val="00F80373"/>
    <w:rsid w:val="00F80995"/>
    <w:rsid w:val="00F81583"/>
    <w:rsid w:val="00F82AF8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3DB2"/>
    <w:rsid w:val="00FD57CA"/>
    <w:rsid w:val="00FD5DC6"/>
    <w:rsid w:val="00FD6124"/>
    <w:rsid w:val="00FD7336"/>
    <w:rsid w:val="00FE08DD"/>
    <w:rsid w:val="00FE17FD"/>
    <w:rsid w:val="00FE7C23"/>
    <w:rsid w:val="00FF23C3"/>
    <w:rsid w:val="00FF254D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A202B"/>
  <w15:docId w15:val="{500AF89E-8BAA-4F06-87E5-EC0ED45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2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uiPriority w:val="99"/>
    <w:semiHidden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"/>
    <w:link w:val="Akapitzlist"/>
    <w:uiPriority w:val="34"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38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38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38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65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6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6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93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9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93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23E27-81AA-4AF1-BED8-132B205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8991</Words>
  <Characters>53947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62813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AgnieszkaW</cp:lastModifiedBy>
  <cp:revision>13</cp:revision>
  <cp:lastPrinted>2012-05-18T15:50:00Z</cp:lastPrinted>
  <dcterms:created xsi:type="dcterms:W3CDTF">2020-05-05T10:55:00Z</dcterms:created>
  <dcterms:modified xsi:type="dcterms:W3CDTF">2020-05-07T08:19:00Z</dcterms:modified>
</cp:coreProperties>
</file>