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57048" w14:textId="77777777" w:rsidR="00E92A26" w:rsidRPr="00875CF2" w:rsidRDefault="00E92A26" w:rsidP="008D0E17">
      <w:pPr>
        <w:pStyle w:val="Nagwek2"/>
        <w:rPr>
          <w:rFonts w:ascii="Arial" w:hAnsi="Arial" w:cs="Arial"/>
          <w:color w:val="auto"/>
        </w:rPr>
      </w:pPr>
    </w:p>
    <w:p w14:paraId="65AB36A9" w14:textId="4093DA67" w:rsidR="005345C9" w:rsidRPr="00875CF2" w:rsidRDefault="005345C9" w:rsidP="00BB4127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875CF2">
        <w:rPr>
          <w:rFonts w:ascii="Arial" w:hAnsi="Arial" w:cs="Arial"/>
          <w:b/>
          <w:sz w:val="21"/>
          <w:szCs w:val="21"/>
        </w:rPr>
        <w:t xml:space="preserve"> </w:t>
      </w:r>
      <w:r w:rsidR="00BB4127" w:rsidRPr="00875CF2">
        <w:rPr>
          <w:rFonts w:ascii="Arial" w:hAnsi="Arial" w:cs="Arial"/>
          <w:b/>
          <w:sz w:val="21"/>
          <w:szCs w:val="21"/>
        </w:rPr>
        <w:tab/>
      </w:r>
      <w:r w:rsidR="00BB4127" w:rsidRPr="00875CF2">
        <w:rPr>
          <w:rFonts w:ascii="Arial" w:hAnsi="Arial" w:cs="Arial"/>
          <w:b/>
          <w:sz w:val="21"/>
          <w:szCs w:val="21"/>
        </w:rPr>
        <w:tab/>
      </w:r>
      <w:r w:rsidR="00BB4127" w:rsidRPr="00875CF2">
        <w:rPr>
          <w:rFonts w:ascii="Arial" w:hAnsi="Arial" w:cs="Arial"/>
          <w:b/>
          <w:sz w:val="21"/>
          <w:szCs w:val="21"/>
        </w:rPr>
        <w:tab/>
      </w:r>
      <w:r w:rsidR="00BB4127" w:rsidRPr="00875CF2">
        <w:rPr>
          <w:rFonts w:ascii="Arial" w:hAnsi="Arial" w:cs="Arial"/>
          <w:b/>
          <w:sz w:val="21"/>
          <w:szCs w:val="21"/>
        </w:rPr>
        <w:tab/>
      </w:r>
      <w:r w:rsidR="00BB4127" w:rsidRPr="00875CF2">
        <w:rPr>
          <w:rFonts w:ascii="Arial" w:hAnsi="Arial" w:cs="Arial"/>
          <w:b/>
          <w:sz w:val="21"/>
          <w:szCs w:val="21"/>
        </w:rPr>
        <w:tab/>
      </w:r>
      <w:r w:rsidR="00BB4127" w:rsidRPr="00875CF2">
        <w:rPr>
          <w:rFonts w:ascii="Arial" w:hAnsi="Arial" w:cs="Arial"/>
          <w:b/>
          <w:sz w:val="21"/>
          <w:szCs w:val="21"/>
        </w:rPr>
        <w:tab/>
      </w:r>
      <w:r w:rsidR="00BB4127" w:rsidRPr="00875CF2">
        <w:rPr>
          <w:rFonts w:ascii="Arial" w:hAnsi="Arial" w:cs="Arial"/>
          <w:b/>
          <w:sz w:val="21"/>
          <w:szCs w:val="21"/>
        </w:rPr>
        <w:tab/>
      </w:r>
      <w:r w:rsidR="00BB4127" w:rsidRPr="00875CF2">
        <w:rPr>
          <w:rFonts w:ascii="Arial" w:hAnsi="Arial" w:cs="Arial"/>
          <w:b/>
          <w:sz w:val="21"/>
          <w:szCs w:val="21"/>
        </w:rPr>
        <w:tab/>
      </w:r>
      <w:r w:rsidR="00BB4127" w:rsidRPr="00875CF2">
        <w:rPr>
          <w:rFonts w:ascii="Arial" w:hAnsi="Arial" w:cs="Arial"/>
          <w:b/>
          <w:sz w:val="21"/>
          <w:szCs w:val="21"/>
        </w:rPr>
        <w:tab/>
      </w:r>
      <w:r w:rsidR="00BB4127" w:rsidRPr="00875CF2">
        <w:rPr>
          <w:rFonts w:ascii="Arial" w:hAnsi="Arial" w:cs="Arial"/>
          <w:b/>
          <w:sz w:val="21"/>
          <w:szCs w:val="21"/>
        </w:rPr>
        <w:tab/>
      </w:r>
      <w:r w:rsidRPr="00875CF2">
        <w:rPr>
          <w:rFonts w:ascii="Arial" w:hAnsi="Arial" w:cs="Arial"/>
          <w:b/>
          <w:sz w:val="21"/>
          <w:szCs w:val="21"/>
        </w:rPr>
        <w:t xml:space="preserve"> </w:t>
      </w:r>
      <w:r w:rsidR="00BB4127" w:rsidRPr="00875CF2">
        <w:rPr>
          <w:rFonts w:ascii="Arial" w:hAnsi="Arial" w:cs="Arial"/>
          <w:b/>
          <w:sz w:val="21"/>
          <w:szCs w:val="21"/>
        </w:rPr>
        <w:t xml:space="preserve">Załącznik Nr </w:t>
      </w:r>
      <w:r w:rsidR="00AE10FC" w:rsidRPr="00875CF2">
        <w:rPr>
          <w:rFonts w:ascii="Arial" w:hAnsi="Arial" w:cs="Arial"/>
          <w:b/>
          <w:sz w:val="21"/>
          <w:szCs w:val="21"/>
        </w:rPr>
        <w:t>6</w:t>
      </w:r>
      <w:r w:rsidR="00BB4127" w:rsidRPr="00875CF2">
        <w:rPr>
          <w:rFonts w:ascii="Arial" w:hAnsi="Arial" w:cs="Arial"/>
          <w:b/>
          <w:sz w:val="21"/>
          <w:szCs w:val="21"/>
        </w:rPr>
        <w:t xml:space="preserve"> do SWZ</w:t>
      </w:r>
    </w:p>
    <w:p w14:paraId="745CEF32" w14:textId="5A8CFFD1" w:rsidR="005345C9" w:rsidRPr="00875CF2" w:rsidRDefault="005345C9" w:rsidP="005345C9">
      <w:pPr>
        <w:pStyle w:val="Tekstpodstawowy2"/>
        <w:spacing w:before="240" w:after="0" w:line="276" w:lineRule="auto"/>
        <w:rPr>
          <w:rFonts w:ascii="Arial" w:hAnsi="Arial" w:cs="Arial"/>
          <w:b/>
          <w:sz w:val="21"/>
          <w:szCs w:val="21"/>
        </w:rPr>
      </w:pPr>
      <w:r w:rsidRPr="00875CF2">
        <w:rPr>
          <w:rFonts w:ascii="Arial" w:hAnsi="Arial" w:cs="Arial"/>
          <w:b/>
          <w:sz w:val="21"/>
          <w:szCs w:val="21"/>
        </w:rPr>
        <w:t xml:space="preserve"> Postępowanie nr: DZS.271.</w:t>
      </w:r>
      <w:r w:rsidR="0013791C" w:rsidRPr="00875CF2">
        <w:rPr>
          <w:rFonts w:ascii="Arial" w:hAnsi="Arial" w:cs="Arial"/>
          <w:b/>
          <w:sz w:val="21"/>
          <w:szCs w:val="21"/>
        </w:rPr>
        <w:t>5</w:t>
      </w:r>
      <w:r w:rsidRPr="00875CF2">
        <w:rPr>
          <w:rFonts w:ascii="Arial" w:hAnsi="Arial" w:cs="Arial"/>
          <w:b/>
          <w:sz w:val="21"/>
          <w:szCs w:val="21"/>
        </w:rPr>
        <w:t>.2021</w:t>
      </w:r>
    </w:p>
    <w:p w14:paraId="2C515065" w14:textId="77777777" w:rsidR="005345C9" w:rsidRPr="00875CF2" w:rsidRDefault="005345C9" w:rsidP="005345C9">
      <w:pPr>
        <w:pStyle w:val="Tekstpodstawowy2"/>
        <w:spacing w:after="0" w:line="288" w:lineRule="auto"/>
        <w:rPr>
          <w:rFonts w:ascii="Arial" w:hAnsi="Arial" w:cs="Arial"/>
          <w:b/>
        </w:rPr>
      </w:pPr>
    </w:p>
    <w:p w14:paraId="2A1D1329" w14:textId="05D6D842" w:rsidR="003D453A" w:rsidRPr="00875CF2" w:rsidRDefault="00AE10FC" w:rsidP="00031C46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875CF2">
        <w:rPr>
          <w:rFonts w:ascii="Arial" w:hAnsi="Arial" w:cs="Arial"/>
          <w:b/>
          <w:sz w:val="21"/>
          <w:szCs w:val="21"/>
        </w:rPr>
        <w:t xml:space="preserve">                                 </w:t>
      </w:r>
      <w:r w:rsidR="00832B88" w:rsidRPr="00875CF2">
        <w:rPr>
          <w:rFonts w:ascii="Arial" w:hAnsi="Arial" w:cs="Arial"/>
          <w:b/>
          <w:sz w:val="21"/>
          <w:szCs w:val="21"/>
        </w:rPr>
        <w:t xml:space="preserve">      </w:t>
      </w:r>
      <w:r w:rsidRPr="00875CF2">
        <w:rPr>
          <w:rFonts w:ascii="Arial" w:hAnsi="Arial" w:cs="Arial"/>
          <w:b/>
          <w:sz w:val="21"/>
          <w:szCs w:val="21"/>
        </w:rPr>
        <w:t>OPIS PRZEDMIOTU ZAMÓWIENIA DLA I CZĘŚCI</w:t>
      </w:r>
    </w:p>
    <w:p w14:paraId="4A870186" w14:textId="77777777" w:rsidR="00832B88" w:rsidRPr="00875CF2" w:rsidRDefault="00832B88" w:rsidP="00832B88">
      <w:pPr>
        <w:jc w:val="both"/>
        <w:rPr>
          <w:rFonts w:ascii="Arial" w:hAnsi="Arial" w:cs="Arial"/>
          <w:b/>
          <w:sz w:val="21"/>
          <w:szCs w:val="21"/>
        </w:rPr>
      </w:pPr>
      <w:r w:rsidRPr="00875CF2">
        <w:rPr>
          <w:rFonts w:ascii="Arial" w:hAnsi="Arial" w:cs="Arial"/>
          <w:b/>
          <w:sz w:val="21"/>
          <w:szCs w:val="21"/>
        </w:rPr>
        <w:t>Zestaw rentgenowski do prześwietlania zabytków</w:t>
      </w:r>
    </w:p>
    <w:p w14:paraId="38525D34" w14:textId="77777777" w:rsidR="00832B88" w:rsidRPr="00875CF2" w:rsidRDefault="00832B88" w:rsidP="00832B88">
      <w:pPr>
        <w:jc w:val="both"/>
        <w:rPr>
          <w:rFonts w:ascii="Arial" w:hAnsi="Arial" w:cs="Arial"/>
          <w:sz w:val="21"/>
          <w:szCs w:val="21"/>
        </w:rPr>
      </w:pPr>
    </w:p>
    <w:p w14:paraId="4ACE6078" w14:textId="77777777" w:rsidR="00832B88" w:rsidRPr="00875CF2" w:rsidRDefault="00832B88" w:rsidP="00832B88">
      <w:pPr>
        <w:jc w:val="both"/>
        <w:rPr>
          <w:rFonts w:ascii="Arial" w:hAnsi="Arial" w:cs="Arial"/>
          <w:b/>
          <w:sz w:val="21"/>
          <w:szCs w:val="21"/>
        </w:rPr>
      </w:pPr>
      <w:r w:rsidRPr="00875CF2">
        <w:rPr>
          <w:rFonts w:ascii="Arial" w:hAnsi="Arial" w:cs="Arial"/>
          <w:b/>
          <w:sz w:val="21"/>
          <w:szCs w:val="21"/>
        </w:rPr>
        <w:t xml:space="preserve">Detektor </w:t>
      </w:r>
    </w:p>
    <w:p w14:paraId="38729CD6" w14:textId="77777777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i/>
          <w:sz w:val="21"/>
          <w:szCs w:val="21"/>
        </w:rPr>
      </w:pPr>
      <w:r w:rsidRPr="00875CF2">
        <w:rPr>
          <w:rFonts w:ascii="Arial" w:hAnsi="Arial" w:cs="Arial"/>
          <w:i/>
          <w:sz w:val="21"/>
          <w:szCs w:val="21"/>
        </w:rPr>
        <w:t xml:space="preserve">Specyfikacja </w:t>
      </w:r>
    </w:p>
    <w:p w14:paraId="297D209C" w14:textId="52338A76" w:rsidR="00452C8E" w:rsidRPr="00875CF2" w:rsidRDefault="00452C8E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sz w:val="21"/>
          <w:szCs w:val="21"/>
        </w:rPr>
        <w:t>Technologia…………………… a-Si TFT</w:t>
      </w:r>
    </w:p>
    <w:p w14:paraId="1FF793E9" w14:textId="0FD21452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sz w:val="21"/>
          <w:szCs w:val="21"/>
        </w:rPr>
        <w:t xml:space="preserve">Typ scyntylatora </w:t>
      </w:r>
      <w:r w:rsidRPr="00875CF2">
        <w:rPr>
          <w:rFonts w:ascii="Arial" w:hAnsi="Arial" w:cs="Arial"/>
          <w:sz w:val="21"/>
          <w:szCs w:val="21"/>
        </w:rPr>
        <w:tab/>
      </w:r>
      <w:proofErr w:type="spellStart"/>
      <w:r w:rsidRPr="00875CF2">
        <w:rPr>
          <w:rFonts w:ascii="Arial" w:hAnsi="Arial" w:cs="Arial"/>
          <w:sz w:val="21"/>
          <w:szCs w:val="21"/>
        </w:rPr>
        <w:t>CsI</w:t>
      </w:r>
      <w:proofErr w:type="spellEnd"/>
      <w:r w:rsidR="00452C8E" w:rsidRPr="00875CF2">
        <w:rPr>
          <w:rFonts w:ascii="Arial" w:hAnsi="Arial" w:cs="Arial"/>
          <w:sz w:val="21"/>
          <w:szCs w:val="21"/>
        </w:rPr>
        <w:t xml:space="preserve">, </w:t>
      </w:r>
      <w:r w:rsidRPr="00875CF2">
        <w:rPr>
          <w:rFonts w:ascii="Arial" w:hAnsi="Arial" w:cs="Arial"/>
          <w:sz w:val="21"/>
          <w:szCs w:val="21"/>
        </w:rPr>
        <w:t>GADOX</w:t>
      </w:r>
    </w:p>
    <w:p w14:paraId="77F22722" w14:textId="63BDC27C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sz w:val="21"/>
          <w:szCs w:val="21"/>
        </w:rPr>
        <w:t xml:space="preserve">Obszar obrazowania </w:t>
      </w:r>
      <w:r w:rsidRPr="00875CF2">
        <w:rPr>
          <w:rFonts w:ascii="Arial" w:hAnsi="Arial" w:cs="Arial"/>
          <w:sz w:val="21"/>
          <w:szCs w:val="21"/>
        </w:rPr>
        <w:tab/>
        <w:t>min. 4</w:t>
      </w:r>
      <w:r w:rsidR="00911BDC" w:rsidRPr="00875CF2">
        <w:rPr>
          <w:rFonts w:ascii="Arial" w:hAnsi="Arial" w:cs="Arial"/>
          <w:sz w:val="21"/>
          <w:szCs w:val="21"/>
        </w:rPr>
        <w:t>2</w:t>
      </w:r>
      <w:r w:rsidRPr="00875CF2">
        <w:rPr>
          <w:rFonts w:ascii="Arial" w:hAnsi="Arial" w:cs="Arial"/>
          <w:sz w:val="21"/>
          <w:szCs w:val="21"/>
        </w:rPr>
        <w:t>x4</w:t>
      </w:r>
      <w:r w:rsidR="00911BDC" w:rsidRPr="00875CF2">
        <w:rPr>
          <w:rFonts w:ascii="Arial" w:hAnsi="Arial" w:cs="Arial"/>
          <w:sz w:val="21"/>
          <w:szCs w:val="21"/>
        </w:rPr>
        <w:t>2</w:t>
      </w:r>
      <w:r w:rsidRPr="00875CF2">
        <w:rPr>
          <w:rFonts w:ascii="Arial" w:hAnsi="Arial" w:cs="Arial"/>
          <w:sz w:val="21"/>
          <w:szCs w:val="21"/>
        </w:rPr>
        <w:t xml:space="preserve"> cm </w:t>
      </w:r>
    </w:p>
    <w:p w14:paraId="2EA33F93" w14:textId="77777777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sz w:val="21"/>
          <w:szCs w:val="21"/>
        </w:rPr>
        <w:t xml:space="preserve">Waga </w:t>
      </w:r>
      <w:r w:rsidRPr="00875CF2">
        <w:rPr>
          <w:rFonts w:ascii="Arial" w:hAnsi="Arial" w:cs="Arial"/>
          <w:sz w:val="21"/>
          <w:szCs w:val="21"/>
        </w:rPr>
        <w:tab/>
        <w:t xml:space="preserve">maks. 5kg </w:t>
      </w:r>
    </w:p>
    <w:p w14:paraId="47CAC943" w14:textId="77777777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sz w:val="21"/>
          <w:szCs w:val="21"/>
        </w:rPr>
        <w:t xml:space="preserve">Obszar aktywny </w:t>
      </w:r>
      <w:r w:rsidRPr="00875CF2">
        <w:rPr>
          <w:rFonts w:ascii="Arial" w:hAnsi="Arial" w:cs="Arial"/>
          <w:sz w:val="21"/>
          <w:szCs w:val="21"/>
        </w:rPr>
        <w:tab/>
        <w:t xml:space="preserve">min. 427mm x 427mm </w:t>
      </w:r>
    </w:p>
    <w:p w14:paraId="4997E788" w14:textId="77777777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sz w:val="21"/>
          <w:szCs w:val="21"/>
        </w:rPr>
        <w:t xml:space="preserve">Matryca obrazu </w:t>
      </w:r>
      <w:r w:rsidRPr="00875CF2">
        <w:rPr>
          <w:rFonts w:ascii="Arial" w:hAnsi="Arial" w:cs="Arial"/>
          <w:sz w:val="21"/>
          <w:szCs w:val="21"/>
        </w:rPr>
        <w:tab/>
        <w:t xml:space="preserve">min 3072 x 3072 </w:t>
      </w:r>
    </w:p>
    <w:p w14:paraId="639A1E3A" w14:textId="2ADC44A9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sz w:val="21"/>
          <w:szCs w:val="21"/>
        </w:rPr>
        <w:t xml:space="preserve">Rozmiar piksela </w:t>
      </w:r>
      <w:r w:rsidRPr="00875CF2">
        <w:rPr>
          <w:rFonts w:ascii="Arial" w:hAnsi="Arial" w:cs="Arial"/>
          <w:sz w:val="21"/>
          <w:szCs w:val="21"/>
        </w:rPr>
        <w:tab/>
      </w:r>
      <w:proofErr w:type="spellStart"/>
      <w:r w:rsidRPr="00875CF2">
        <w:rPr>
          <w:rFonts w:ascii="Arial" w:hAnsi="Arial" w:cs="Arial"/>
          <w:sz w:val="21"/>
          <w:szCs w:val="21"/>
        </w:rPr>
        <w:t>maks</w:t>
      </w:r>
      <w:proofErr w:type="spellEnd"/>
      <w:r w:rsidRPr="00875CF2">
        <w:rPr>
          <w:rFonts w:ascii="Arial" w:hAnsi="Arial" w:cs="Arial"/>
          <w:sz w:val="21"/>
          <w:szCs w:val="21"/>
        </w:rPr>
        <w:t xml:space="preserve"> 1</w:t>
      </w:r>
      <w:r w:rsidR="00911BDC" w:rsidRPr="00875CF2">
        <w:rPr>
          <w:rFonts w:ascii="Arial" w:hAnsi="Arial" w:cs="Arial"/>
          <w:sz w:val="21"/>
          <w:szCs w:val="21"/>
        </w:rPr>
        <w:t>40</w:t>
      </w:r>
      <w:r w:rsidRPr="00875CF2">
        <w:rPr>
          <w:rFonts w:ascii="Arial" w:hAnsi="Arial" w:cs="Arial"/>
          <w:sz w:val="21"/>
          <w:szCs w:val="21"/>
        </w:rPr>
        <w:t xml:space="preserve">μm </w:t>
      </w:r>
    </w:p>
    <w:p w14:paraId="04ABD50B" w14:textId="4897C1F2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sz w:val="21"/>
          <w:szCs w:val="21"/>
        </w:rPr>
        <w:t xml:space="preserve">Rozdzielczość </w:t>
      </w:r>
      <w:r w:rsidRPr="00875CF2">
        <w:rPr>
          <w:rFonts w:ascii="Arial" w:hAnsi="Arial" w:cs="Arial"/>
          <w:sz w:val="21"/>
          <w:szCs w:val="21"/>
        </w:rPr>
        <w:tab/>
        <w:t>min 3.</w:t>
      </w:r>
      <w:r w:rsidR="00911BDC" w:rsidRPr="00875CF2">
        <w:rPr>
          <w:rFonts w:ascii="Arial" w:hAnsi="Arial" w:cs="Arial"/>
          <w:sz w:val="21"/>
          <w:szCs w:val="21"/>
        </w:rPr>
        <w:t>5</w:t>
      </w:r>
      <w:r w:rsidRPr="00875CF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5CF2">
        <w:rPr>
          <w:rFonts w:ascii="Arial" w:hAnsi="Arial" w:cs="Arial"/>
          <w:sz w:val="21"/>
          <w:szCs w:val="21"/>
        </w:rPr>
        <w:t>lp</w:t>
      </w:r>
      <w:proofErr w:type="spellEnd"/>
      <w:r w:rsidRPr="00875CF2">
        <w:rPr>
          <w:rFonts w:ascii="Arial" w:hAnsi="Arial" w:cs="Arial"/>
          <w:sz w:val="21"/>
          <w:szCs w:val="21"/>
        </w:rPr>
        <w:t xml:space="preserve">/mm </w:t>
      </w:r>
    </w:p>
    <w:p w14:paraId="4F18AD22" w14:textId="76420F9C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sz w:val="21"/>
          <w:szCs w:val="21"/>
        </w:rPr>
        <w:t xml:space="preserve">Dopuszczalne obciążenie </w:t>
      </w:r>
      <w:r w:rsidRPr="00875CF2">
        <w:rPr>
          <w:rFonts w:ascii="Arial" w:hAnsi="Arial" w:cs="Arial"/>
          <w:sz w:val="21"/>
          <w:szCs w:val="21"/>
        </w:rPr>
        <w:tab/>
        <w:t>min. 150kg</w:t>
      </w:r>
    </w:p>
    <w:p w14:paraId="50F6687F" w14:textId="77777777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sz w:val="21"/>
          <w:szCs w:val="21"/>
        </w:rPr>
        <w:t xml:space="preserve">Interfejs danych </w:t>
      </w:r>
      <w:r w:rsidRPr="00875CF2">
        <w:rPr>
          <w:rFonts w:ascii="Arial" w:hAnsi="Arial" w:cs="Arial"/>
          <w:sz w:val="21"/>
          <w:szCs w:val="21"/>
        </w:rPr>
        <w:tab/>
        <w:t xml:space="preserve">Gigabit Ethernet </w:t>
      </w:r>
    </w:p>
    <w:p w14:paraId="1813C387" w14:textId="77777777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sz w:val="21"/>
          <w:szCs w:val="21"/>
        </w:rPr>
        <w:t xml:space="preserve">Konsola technika i serwer plików </w:t>
      </w:r>
    </w:p>
    <w:p w14:paraId="4940E164" w14:textId="77777777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sz w:val="21"/>
          <w:szCs w:val="21"/>
        </w:rPr>
        <w:t xml:space="preserve">oprogramowanie </w:t>
      </w:r>
      <w:r w:rsidRPr="00875CF2">
        <w:rPr>
          <w:rFonts w:ascii="Arial" w:hAnsi="Arial" w:cs="Arial"/>
          <w:sz w:val="21"/>
          <w:szCs w:val="21"/>
        </w:rPr>
        <w:tab/>
        <w:t xml:space="preserve">dedykowane do detektora </w:t>
      </w:r>
    </w:p>
    <w:p w14:paraId="203F1757" w14:textId="77777777" w:rsidR="00091D42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sz w:val="21"/>
          <w:szCs w:val="21"/>
        </w:rPr>
        <w:t xml:space="preserve">stacja robocza </w:t>
      </w:r>
      <w:r w:rsidRPr="00875CF2">
        <w:rPr>
          <w:rFonts w:ascii="Arial" w:hAnsi="Arial" w:cs="Arial"/>
          <w:sz w:val="21"/>
          <w:szCs w:val="21"/>
        </w:rPr>
        <w:tab/>
        <w:t>komputer</w:t>
      </w:r>
      <w:r w:rsidR="00911BDC" w:rsidRPr="00875CF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75CF2">
        <w:rPr>
          <w:rFonts w:ascii="Arial" w:hAnsi="Arial" w:cs="Arial"/>
          <w:sz w:val="21"/>
          <w:szCs w:val="21"/>
        </w:rPr>
        <w:t>Core</w:t>
      </w:r>
      <w:proofErr w:type="spellEnd"/>
      <w:r w:rsidRPr="00875CF2">
        <w:rPr>
          <w:rFonts w:ascii="Arial" w:hAnsi="Arial" w:cs="Arial"/>
          <w:sz w:val="21"/>
          <w:szCs w:val="21"/>
        </w:rPr>
        <w:t xml:space="preserve"> i</w:t>
      </w:r>
      <w:r w:rsidR="00911BDC" w:rsidRPr="00875CF2">
        <w:rPr>
          <w:rFonts w:ascii="Arial" w:hAnsi="Arial" w:cs="Arial"/>
          <w:sz w:val="21"/>
          <w:szCs w:val="21"/>
        </w:rPr>
        <w:t>5</w:t>
      </w:r>
      <w:r w:rsidRPr="00875CF2">
        <w:rPr>
          <w:rFonts w:ascii="Arial" w:hAnsi="Arial" w:cs="Arial"/>
          <w:sz w:val="21"/>
          <w:szCs w:val="21"/>
        </w:rPr>
        <w:t>,</w:t>
      </w:r>
      <w:r w:rsidR="00091D42" w:rsidRPr="00875CF2">
        <w:rPr>
          <w:rFonts w:ascii="Arial" w:hAnsi="Arial" w:cs="Arial"/>
          <w:sz w:val="21"/>
          <w:szCs w:val="21"/>
        </w:rPr>
        <w:t xml:space="preserve"> min. 8 GB pamięci RAM, dysk HDD min. 1 TB, dysk SSD min 256 GB, karta sieciowa, system operacyjny</w:t>
      </w:r>
    </w:p>
    <w:p w14:paraId="5913A0E1" w14:textId="3A4192FC" w:rsidR="00832B88" w:rsidRPr="00875CF2" w:rsidRDefault="00091D42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sz w:val="21"/>
          <w:szCs w:val="21"/>
        </w:rPr>
        <w:t>monitor………………………… przekątna min. 24”, rozdzielczość min. 1920x 1200</w:t>
      </w:r>
      <w:r w:rsidR="00832B88" w:rsidRPr="00875CF2">
        <w:rPr>
          <w:rFonts w:ascii="Arial" w:hAnsi="Arial" w:cs="Arial"/>
          <w:sz w:val="21"/>
          <w:szCs w:val="21"/>
        </w:rPr>
        <w:t xml:space="preserve"> </w:t>
      </w:r>
    </w:p>
    <w:p w14:paraId="0A87088D" w14:textId="77777777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  <w:lang w:val="en-GB"/>
        </w:rPr>
      </w:pPr>
    </w:p>
    <w:p w14:paraId="795FB654" w14:textId="154AD405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b/>
          <w:sz w:val="21"/>
          <w:szCs w:val="21"/>
          <w:lang w:val="en-GB"/>
        </w:rPr>
      </w:pPr>
      <w:proofErr w:type="spellStart"/>
      <w:r w:rsidRPr="00875CF2">
        <w:rPr>
          <w:rFonts w:ascii="Arial" w:hAnsi="Arial" w:cs="Arial"/>
          <w:b/>
          <w:sz w:val="21"/>
          <w:szCs w:val="21"/>
          <w:lang w:val="en-GB"/>
        </w:rPr>
        <w:t>Aparat</w:t>
      </w:r>
      <w:proofErr w:type="spellEnd"/>
      <w:r w:rsidRPr="00875CF2">
        <w:rPr>
          <w:rFonts w:ascii="Arial" w:hAnsi="Arial" w:cs="Arial"/>
          <w:b/>
          <w:sz w:val="21"/>
          <w:szCs w:val="21"/>
          <w:lang w:val="en-GB"/>
        </w:rPr>
        <w:t xml:space="preserve"> RTG </w:t>
      </w:r>
    </w:p>
    <w:p w14:paraId="53AD01BB" w14:textId="77777777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i/>
          <w:sz w:val="21"/>
          <w:szCs w:val="21"/>
        </w:rPr>
      </w:pPr>
      <w:r w:rsidRPr="00875CF2">
        <w:rPr>
          <w:rFonts w:ascii="Arial" w:hAnsi="Arial" w:cs="Arial"/>
          <w:i/>
          <w:sz w:val="21"/>
          <w:szCs w:val="21"/>
        </w:rPr>
        <w:t xml:space="preserve">Specyfikacja </w:t>
      </w:r>
    </w:p>
    <w:p w14:paraId="2F28495D" w14:textId="77777777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sz w:val="21"/>
          <w:szCs w:val="21"/>
        </w:rPr>
        <w:t xml:space="preserve">Napięcie zasilania </w:t>
      </w:r>
      <w:r w:rsidRPr="00875CF2">
        <w:rPr>
          <w:rFonts w:ascii="Arial" w:hAnsi="Arial" w:cs="Arial"/>
          <w:sz w:val="21"/>
          <w:szCs w:val="21"/>
        </w:rPr>
        <w:tab/>
        <w:t xml:space="preserve">Zasilanie 220/ 230V </w:t>
      </w:r>
    </w:p>
    <w:p w14:paraId="379333E0" w14:textId="3CFFEAFF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sz w:val="21"/>
          <w:szCs w:val="21"/>
        </w:rPr>
        <w:t xml:space="preserve">Moc wyjściowa </w:t>
      </w:r>
      <w:r w:rsidRPr="00875CF2">
        <w:rPr>
          <w:rFonts w:ascii="Arial" w:hAnsi="Arial" w:cs="Arial"/>
          <w:sz w:val="21"/>
          <w:szCs w:val="21"/>
        </w:rPr>
        <w:tab/>
        <w:t xml:space="preserve">Moc aparatu </w:t>
      </w:r>
      <w:r w:rsidR="00820DC3" w:rsidRPr="00875CF2">
        <w:rPr>
          <w:rFonts w:ascii="Arial" w:hAnsi="Arial" w:cs="Arial"/>
          <w:sz w:val="21"/>
          <w:szCs w:val="21"/>
        </w:rPr>
        <w:t xml:space="preserve">min. 2,4 </w:t>
      </w:r>
      <w:r w:rsidRPr="00875CF2">
        <w:rPr>
          <w:rFonts w:ascii="Arial" w:hAnsi="Arial" w:cs="Arial"/>
          <w:sz w:val="21"/>
          <w:szCs w:val="21"/>
        </w:rPr>
        <w:t xml:space="preserve">kW </w:t>
      </w:r>
    </w:p>
    <w:p w14:paraId="2539EFF8" w14:textId="43BE9A75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sz w:val="21"/>
          <w:szCs w:val="21"/>
        </w:rPr>
        <w:t xml:space="preserve">Zakres napięć </w:t>
      </w:r>
      <w:r w:rsidRPr="00875CF2">
        <w:rPr>
          <w:rFonts w:ascii="Arial" w:hAnsi="Arial" w:cs="Arial"/>
          <w:sz w:val="21"/>
          <w:szCs w:val="21"/>
        </w:rPr>
        <w:tab/>
        <w:t xml:space="preserve">Zakres </w:t>
      </w:r>
      <w:proofErr w:type="spellStart"/>
      <w:r w:rsidRPr="00875CF2">
        <w:rPr>
          <w:rFonts w:ascii="Arial" w:hAnsi="Arial" w:cs="Arial"/>
          <w:sz w:val="21"/>
          <w:szCs w:val="21"/>
        </w:rPr>
        <w:t>kV</w:t>
      </w:r>
      <w:proofErr w:type="spellEnd"/>
      <w:r w:rsidRPr="00875CF2">
        <w:rPr>
          <w:rFonts w:ascii="Arial" w:hAnsi="Arial" w:cs="Arial"/>
          <w:sz w:val="21"/>
          <w:szCs w:val="21"/>
        </w:rPr>
        <w:t xml:space="preserve"> min. 40-1</w:t>
      </w:r>
      <w:r w:rsidR="00820DC3" w:rsidRPr="00875CF2">
        <w:rPr>
          <w:rFonts w:ascii="Arial" w:hAnsi="Arial" w:cs="Arial"/>
          <w:sz w:val="21"/>
          <w:szCs w:val="21"/>
        </w:rPr>
        <w:t>0</w:t>
      </w:r>
      <w:r w:rsidRPr="00875CF2">
        <w:rPr>
          <w:rFonts w:ascii="Arial" w:hAnsi="Arial" w:cs="Arial"/>
          <w:sz w:val="21"/>
          <w:szCs w:val="21"/>
        </w:rPr>
        <w:t xml:space="preserve">0 </w:t>
      </w:r>
      <w:proofErr w:type="spellStart"/>
      <w:r w:rsidRPr="00875CF2">
        <w:rPr>
          <w:rFonts w:ascii="Arial" w:hAnsi="Arial" w:cs="Arial"/>
          <w:sz w:val="21"/>
          <w:szCs w:val="21"/>
        </w:rPr>
        <w:t>kV</w:t>
      </w:r>
      <w:proofErr w:type="spellEnd"/>
    </w:p>
    <w:p w14:paraId="3AB7BD88" w14:textId="77AB268D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sz w:val="21"/>
          <w:szCs w:val="21"/>
        </w:rPr>
        <w:t>Zakres ładunku</w:t>
      </w:r>
      <w:r w:rsidRPr="00875CF2">
        <w:rPr>
          <w:rFonts w:ascii="Arial" w:hAnsi="Arial" w:cs="Arial"/>
          <w:sz w:val="21"/>
          <w:szCs w:val="21"/>
        </w:rPr>
        <w:tab/>
        <w:t xml:space="preserve">Zakres </w:t>
      </w:r>
      <w:proofErr w:type="spellStart"/>
      <w:r w:rsidRPr="00875CF2">
        <w:rPr>
          <w:rFonts w:ascii="Arial" w:hAnsi="Arial" w:cs="Arial"/>
          <w:sz w:val="21"/>
          <w:szCs w:val="21"/>
        </w:rPr>
        <w:t>mAs</w:t>
      </w:r>
      <w:proofErr w:type="spellEnd"/>
      <w:r w:rsidRPr="00875CF2">
        <w:rPr>
          <w:rFonts w:ascii="Arial" w:hAnsi="Arial" w:cs="Arial"/>
          <w:sz w:val="21"/>
          <w:szCs w:val="21"/>
        </w:rPr>
        <w:t xml:space="preserve"> min. 0.</w:t>
      </w:r>
      <w:r w:rsidR="00820DC3" w:rsidRPr="00875CF2">
        <w:rPr>
          <w:rFonts w:ascii="Arial" w:hAnsi="Arial" w:cs="Arial"/>
          <w:sz w:val="21"/>
          <w:szCs w:val="21"/>
        </w:rPr>
        <w:t xml:space="preserve">4 </w:t>
      </w:r>
      <w:r w:rsidRPr="00875CF2">
        <w:rPr>
          <w:rFonts w:ascii="Arial" w:hAnsi="Arial" w:cs="Arial"/>
          <w:sz w:val="21"/>
          <w:szCs w:val="21"/>
        </w:rPr>
        <w:t>mAs-</w:t>
      </w:r>
      <w:r w:rsidR="00472762" w:rsidRPr="00875CF2">
        <w:rPr>
          <w:rFonts w:ascii="Arial" w:hAnsi="Arial" w:cs="Arial"/>
          <w:sz w:val="21"/>
          <w:szCs w:val="21"/>
        </w:rPr>
        <w:t>1</w:t>
      </w:r>
      <w:r w:rsidRPr="00875CF2">
        <w:rPr>
          <w:rFonts w:ascii="Arial" w:hAnsi="Arial" w:cs="Arial"/>
          <w:sz w:val="21"/>
          <w:szCs w:val="21"/>
        </w:rPr>
        <w:t>00mAs</w:t>
      </w:r>
    </w:p>
    <w:p w14:paraId="35EEEC57" w14:textId="5F443D05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sz w:val="21"/>
          <w:szCs w:val="21"/>
        </w:rPr>
        <w:t>Ognisko</w:t>
      </w:r>
      <w:r w:rsidRPr="00875CF2">
        <w:rPr>
          <w:rFonts w:ascii="Arial" w:hAnsi="Arial" w:cs="Arial"/>
          <w:sz w:val="21"/>
          <w:szCs w:val="21"/>
        </w:rPr>
        <w:tab/>
      </w:r>
      <w:proofErr w:type="spellStart"/>
      <w:r w:rsidRPr="00875CF2">
        <w:rPr>
          <w:rFonts w:ascii="Arial" w:hAnsi="Arial" w:cs="Arial"/>
          <w:sz w:val="21"/>
          <w:szCs w:val="21"/>
        </w:rPr>
        <w:t>Ognisko</w:t>
      </w:r>
      <w:proofErr w:type="spellEnd"/>
      <w:r w:rsidRPr="00875CF2">
        <w:rPr>
          <w:rFonts w:ascii="Arial" w:hAnsi="Arial" w:cs="Arial"/>
          <w:sz w:val="21"/>
          <w:szCs w:val="21"/>
        </w:rPr>
        <w:t xml:space="preserve"> lampy </w:t>
      </w:r>
      <w:r w:rsidR="00472762" w:rsidRPr="00875CF2">
        <w:rPr>
          <w:rFonts w:ascii="Arial" w:hAnsi="Arial" w:cs="Arial"/>
          <w:sz w:val="21"/>
          <w:szCs w:val="21"/>
        </w:rPr>
        <w:t>min.</w:t>
      </w:r>
      <w:r w:rsidRPr="00875CF2">
        <w:rPr>
          <w:rFonts w:ascii="Arial" w:hAnsi="Arial" w:cs="Arial"/>
          <w:sz w:val="21"/>
          <w:szCs w:val="21"/>
        </w:rPr>
        <w:t xml:space="preserve"> 1,</w:t>
      </w:r>
      <w:r w:rsidR="00472762" w:rsidRPr="00875CF2">
        <w:rPr>
          <w:rFonts w:ascii="Arial" w:hAnsi="Arial" w:cs="Arial"/>
          <w:sz w:val="21"/>
          <w:szCs w:val="21"/>
        </w:rPr>
        <w:t>2</w:t>
      </w:r>
      <w:r w:rsidRPr="00875CF2">
        <w:rPr>
          <w:rFonts w:ascii="Arial" w:hAnsi="Arial" w:cs="Arial"/>
          <w:sz w:val="21"/>
          <w:szCs w:val="21"/>
        </w:rPr>
        <w:t xml:space="preserve"> mm</w:t>
      </w:r>
    </w:p>
    <w:p w14:paraId="216CDAFC" w14:textId="73109B5B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sz w:val="21"/>
          <w:szCs w:val="21"/>
        </w:rPr>
        <w:t xml:space="preserve">Pomiar SID </w:t>
      </w:r>
      <w:r w:rsidRPr="00875CF2">
        <w:rPr>
          <w:rFonts w:ascii="Arial" w:hAnsi="Arial" w:cs="Arial"/>
          <w:sz w:val="21"/>
          <w:szCs w:val="21"/>
        </w:rPr>
        <w:tab/>
        <w:t>pomiar odległości SID</w:t>
      </w:r>
    </w:p>
    <w:p w14:paraId="6819C14C" w14:textId="413881CD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sz w:val="21"/>
          <w:szCs w:val="21"/>
        </w:rPr>
        <w:t xml:space="preserve">Sterowanie </w:t>
      </w:r>
      <w:r w:rsidRPr="00875CF2">
        <w:rPr>
          <w:rFonts w:ascii="Arial" w:hAnsi="Arial" w:cs="Arial"/>
          <w:sz w:val="21"/>
          <w:szCs w:val="21"/>
        </w:rPr>
        <w:tab/>
        <w:t>Dotykowy panel sterowniczy</w:t>
      </w:r>
    </w:p>
    <w:p w14:paraId="4E5BB529" w14:textId="2240B586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sz w:val="21"/>
          <w:szCs w:val="21"/>
        </w:rPr>
        <w:t xml:space="preserve">Kolimator </w:t>
      </w:r>
      <w:r w:rsidRPr="00875CF2">
        <w:rPr>
          <w:rFonts w:ascii="Arial" w:hAnsi="Arial" w:cs="Arial"/>
          <w:sz w:val="21"/>
          <w:szCs w:val="21"/>
        </w:rPr>
        <w:tab/>
      </w:r>
      <w:r w:rsidR="002B09B4" w:rsidRPr="00875CF2">
        <w:rPr>
          <w:rFonts w:ascii="Arial" w:hAnsi="Arial" w:cs="Arial"/>
          <w:sz w:val="21"/>
          <w:szCs w:val="21"/>
        </w:rPr>
        <w:t>Tak</w:t>
      </w:r>
      <w:r w:rsidRPr="00875CF2">
        <w:rPr>
          <w:rFonts w:ascii="Arial" w:hAnsi="Arial" w:cs="Arial"/>
          <w:sz w:val="21"/>
          <w:szCs w:val="21"/>
        </w:rPr>
        <w:t xml:space="preserve"> </w:t>
      </w:r>
    </w:p>
    <w:p w14:paraId="2F41BA6A" w14:textId="782A4816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sz w:val="21"/>
          <w:szCs w:val="21"/>
        </w:rPr>
        <w:t>Filtracja</w:t>
      </w:r>
      <w:r w:rsidRPr="00875CF2">
        <w:rPr>
          <w:rFonts w:ascii="Arial" w:hAnsi="Arial" w:cs="Arial"/>
          <w:sz w:val="21"/>
          <w:szCs w:val="21"/>
        </w:rPr>
        <w:tab/>
      </w:r>
      <w:proofErr w:type="spellStart"/>
      <w:r w:rsidRPr="00875CF2">
        <w:rPr>
          <w:rFonts w:ascii="Arial" w:hAnsi="Arial" w:cs="Arial"/>
          <w:sz w:val="21"/>
          <w:szCs w:val="21"/>
        </w:rPr>
        <w:t>Filtracja</w:t>
      </w:r>
      <w:proofErr w:type="spellEnd"/>
      <w:r w:rsidRPr="00875CF2">
        <w:rPr>
          <w:rFonts w:ascii="Arial" w:hAnsi="Arial" w:cs="Arial"/>
          <w:sz w:val="21"/>
          <w:szCs w:val="21"/>
        </w:rPr>
        <w:t xml:space="preserve"> całkowita większa równa 2,5mm </w:t>
      </w:r>
      <w:r w:rsidR="00C10999" w:rsidRPr="00875CF2">
        <w:rPr>
          <w:rFonts w:ascii="Arial" w:hAnsi="Arial" w:cs="Arial"/>
          <w:sz w:val="21"/>
          <w:szCs w:val="21"/>
        </w:rPr>
        <w:t>Al</w:t>
      </w:r>
    </w:p>
    <w:p w14:paraId="07994A28" w14:textId="77777777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sz w:val="21"/>
          <w:szCs w:val="21"/>
        </w:rPr>
        <w:t>Waga</w:t>
      </w:r>
      <w:r w:rsidRPr="00875CF2">
        <w:rPr>
          <w:rFonts w:ascii="Arial" w:hAnsi="Arial" w:cs="Arial"/>
          <w:sz w:val="21"/>
          <w:szCs w:val="21"/>
        </w:rPr>
        <w:tab/>
      </w:r>
      <w:proofErr w:type="spellStart"/>
      <w:r w:rsidRPr="00875CF2">
        <w:rPr>
          <w:rFonts w:ascii="Arial" w:hAnsi="Arial" w:cs="Arial"/>
          <w:sz w:val="21"/>
          <w:szCs w:val="21"/>
        </w:rPr>
        <w:t>Waga</w:t>
      </w:r>
      <w:proofErr w:type="spellEnd"/>
      <w:r w:rsidRPr="00875CF2">
        <w:rPr>
          <w:rFonts w:ascii="Arial" w:hAnsi="Arial" w:cs="Arial"/>
          <w:sz w:val="21"/>
          <w:szCs w:val="21"/>
        </w:rPr>
        <w:t xml:space="preserve"> aparatu mniejsza równa 15 kg </w:t>
      </w:r>
    </w:p>
    <w:p w14:paraId="1EBE8540" w14:textId="77777777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</w:p>
    <w:p w14:paraId="0E0A9BE1" w14:textId="7ACC95E6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b/>
          <w:sz w:val="21"/>
          <w:szCs w:val="21"/>
        </w:rPr>
        <w:t xml:space="preserve">akcesoria ochrony radiologicznej </w:t>
      </w:r>
      <w:r w:rsidRPr="00875CF2">
        <w:rPr>
          <w:rFonts w:ascii="Arial" w:hAnsi="Arial" w:cs="Arial"/>
          <w:sz w:val="21"/>
          <w:szCs w:val="21"/>
        </w:rPr>
        <w:tab/>
        <w:t>3 szt. fartuch 0,25mm Pb jednostronny, 2 szt. osłony tarczycy 0,</w:t>
      </w:r>
      <w:r w:rsidR="007C16C7" w:rsidRPr="00875CF2">
        <w:rPr>
          <w:rFonts w:ascii="Arial" w:hAnsi="Arial" w:cs="Arial"/>
          <w:sz w:val="21"/>
          <w:szCs w:val="21"/>
        </w:rPr>
        <w:t>2</w:t>
      </w:r>
      <w:r w:rsidRPr="00875CF2">
        <w:rPr>
          <w:rFonts w:ascii="Arial" w:hAnsi="Arial" w:cs="Arial"/>
          <w:sz w:val="21"/>
          <w:szCs w:val="21"/>
        </w:rPr>
        <w:t>5mmPb, osłony dłoni 0,25mm</w:t>
      </w:r>
      <w:r w:rsidR="00085F37" w:rsidRPr="00875CF2">
        <w:rPr>
          <w:rFonts w:ascii="Arial" w:hAnsi="Arial" w:cs="Arial"/>
          <w:sz w:val="21"/>
          <w:szCs w:val="21"/>
        </w:rPr>
        <w:t>Pb</w:t>
      </w:r>
      <w:r w:rsidRPr="00875CF2">
        <w:rPr>
          <w:rFonts w:ascii="Arial" w:hAnsi="Arial" w:cs="Arial"/>
          <w:sz w:val="21"/>
          <w:szCs w:val="21"/>
        </w:rPr>
        <w:t xml:space="preserve"> (para) </w:t>
      </w:r>
    </w:p>
    <w:p w14:paraId="0F1A38FC" w14:textId="77777777" w:rsidR="00085F37" w:rsidRPr="00875CF2" w:rsidRDefault="00085F37" w:rsidP="00832B88">
      <w:pPr>
        <w:tabs>
          <w:tab w:val="left" w:leader="dot" w:pos="2835"/>
        </w:tabs>
        <w:jc w:val="both"/>
        <w:rPr>
          <w:rFonts w:ascii="Arial" w:hAnsi="Arial" w:cs="Arial"/>
          <w:b/>
          <w:sz w:val="21"/>
          <w:szCs w:val="21"/>
        </w:rPr>
      </w:pPr>
    </w:p>
    <w:p w14:paraId="480ABFFC" w14:textId="5EED35EC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b/>
          <w:sz w:val="21"/>
          <w:szCs w:val="21"/>
        </w:rPr>
        <w:t>wymagania przed</w:t>
      </w:r>
      <w:bookmarkStart w:id="0" w:name="_GoBack"/>
      <w:bookmarkEnd w:id="0"/>
      <w:r w:rsidRPr="00875CF2">
        <w:rPr>
          <w:rFonts w:ascii="Arial" w:hAnsi="Arial" w:cs="Arial"/>
          <w:b/>
          <w:sz w:val="21"/>
          <w:szCs w:val="21"/>
        </w:rPr>
        <w:t>instalacyjne</w:t>
      </w:r>
    </w:p>
    <w:p w14:paraId="5F73F7B1" w14:textId="77777777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sz w:val="21"/>
          <w:szCs w:val="21"/>
        </w:rPr>
        <w:t xml:space="preserve">przygotowanie wniosku do Państwowej Agencji Atomistyki zgodnie z wymaganiami Ustawy Prawo Atomowe dla pracowni RTG i pracy w terenie, zamawiający sam wniesie należną opłatę administracyjną na rzecz PAA. </w:t>
      </w:r>
    </w:p>
    <w:p w14:paraId="7EF236A3" w14:textId="77777777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</w:p>
    <w:p w14:paraId="2D26F64A" w14:textId="77777777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b/>
          <w:sz w:val="21"/>
          <w:szCs w:val="21"/>
        </w:rPr>
      </w:pPr>
      <w:r w:rsidRPr="00875CF2">
        <w:rPr>
          <w:rFonts w:ascii="Arial" w:hAnsi="Arial" w:cs="Arial"/>
          <w:b/>
          <w:sz w:val="21"/>
          <w:szCs w:val="21"/>
        </w:rPr>
        <w:t>uruchomienie</w:t>
      </w:r>
    </w:p>
    <w:p w14:paraId="4AC33E16" w14:textId="77777777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sz w:val="21"/>
          <w:szCs w:val="21"/>
        </w:rPr>
        <w:t xml:space="preserve">Uruchomienie aparatu, opomiarowanie i przygotowanie raportów z uruchomienia w myśl przepisów Ustawy Prawo Atomowe po uzyskaniu zgody na stosowanie promieniowania jonizującego przez użytkownika </w:t>
      </w:r>
    </w:p>
    <w:p w14:paraId="0A993EF8" w14:textId="77777777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</w:p>
    <w:p w14:paraId="34116CC9" w14:textId="77777777" w:rsidR="00832B88" w:rsidRPr="00875CF2" w:rsidRDefault="00832B88" w:rsidP="00D57E95">
      <w:pPr>
        <w:jc w:val="both"/>
        <w:rPr>
          <w:rFonts w:ascii="Arial" w:hAnsi="Arial" w:cs="Arial"/>
          <w:b/>
          <w:sz w:val="21"/>
          <w:szCs w:val="21"/>
        </w:rPr>
      </w:pPr>
      <w:r w:rsidRPr="00875CF2">
        <w:rPr>
          <w:rFonts w:ascii="Arial" w:hAnsi="Arial" w:cs="Arial"/>
          <w:b/>
          <w:sz w:val="21"/>
          <w:szCs w:val="21"/>
        </w:rPr>
        <w:t xml:space="preserve">Statyw </w:t>
      </w:r>
    </w:p>
    <w:p w14:paraId="1B8739CE" w14:textId="77777777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sz w:val="21"/>
          <w:szCs w:val="21"/>
        </w:rPr>
        <w:t xml:space="preserve">Statyw mobilny </w:t>
      </w:r>
      <w:r w:rsidRPr="00875CF2">
        <w:rPr>
          <w:rFonts w:ascii="Arial" w:hAnsi="Arial" w:cs="Arial"/>
          <w:sz w:val="21"/>
          <w:szCs w:val="21"/>
        </w:rPr>
        <w:tab/>
        <w:t xml:space="preserve">Dedykowany przez producenta do aparatu statyw jezdny posiadający wspomaganie podnoszenia i opuszczania aparatu RTG </w:t>
      </w:r>
    </w:p>
    <w:p w14:paraId="2DC1650F" w14:textId="38CB9C4F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sz w:val="21"/>
          <w:szCs w:val="21"/>
        </w:rPr>
        <w:t xml:space="preserve">wysokość aparatu </w:t>
      </w:r>
      <w:r w:rsidRPr="00875CF2">
        <w:rPr>
          <w:rFonts w:ascii="Arial" w:hAnsi="Arial" w:cs="Arial"/>
          <w:sz w:val="21"/>
          <w:szCs w:val="21"/>
        </w:rPr>
        <w:tab/>
        <w:t>regulowana wysokość max ogniska do podłogi minimum 15</w:t>
      </w:r>
      <w:r w:rsidR="00D57E95" w:rsidRPr="00875CF2">
        <w:rPr>
          <w:rFonts w:ascii="Arial" w:hAnsi="Arial" w:cs="Arial"/>
          <w:sz w:val="21"/>
          <w:szCs w:val="21"/>
        </w:rPr>
        <w:t xml:space="preserve">0 </w:t>
      </w:r>
      <w:r w:rsidRPr="00875CF2">
        <w:rPr>
          <w:rFonts w:ascii="Arial" w:hAnsi="Arial" w:cs="Arial"/>
          <w:sz w:val="21"/>
          <w:szCs w:val="21"/>
        </w:rPr>
        <w:t xml:space="preserve">cm </w:t>
      </w:r>
    </w:p>
    <w:p w14:paraId="3C1DD148" w14:textId="77777777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sz w:val="21"/>
          <w:szCs w:val="21"/>
        </w:rPr>
        <w:t>Waga</w:t>
      </w:r>
      <w:r w:rsidRPr="00875CF2">
        <w:rPr>
          <w:rFonts w:ascii="Arial" w:hAnsi="Arial" w:cs="Arial"/>
          <w:sz w:val="21"/>
          <w:szCs w:val="21"/>
        </w:rPr>
        <w:tab/>
      </w:r>
      <w:proofErr w:type="spellStart"/>
      <w:r w:rsidRPr="00875CF2">
        <w:rPr>
          <w:rFonts w:ascii="Arial" w:hAnsi="Arial" w:cs="Arial"/>
          <w:sz w:val="21"/>
          <w:szCs w:val="21"/>
        </w:rPr>
        <w:t>Waga</w:t>
      </w:r>
      <w:proofErr w:type="spellEnd"/>
      <w:r w:rsidRPr="00875CF2">
        <w:rPr>
          <w:rFonts w:ascii="Arial" w:hAnsi="Arial" w:cs="Arial"/>
          <w:sz w:val="21"/>
          <w:szCs w:val="21"/>
        </w:rPr>
        <w:t xml:space="preserve"> statywu max 28kg</w:t>
      </w:r>
    </w:p>
    <w:p w14:paraId="5EF280CF" w14:textId="77777777" w:rsidR="00832B88" w:rsidRPr="00875CF2" w:rsidRDefault="00832B88" w:rsidP="00832B88">
      <w:pPr>
        <w:tabs>
          <w:tab w:val="left" w:leader="dot" w:pos="2835"/>
        </w:tabs>
        <w:jc w:val="both"/>
        <w:rPr>
          <w:rFonts w:ascii="Arial" w:hAnsi="Arial" w:cs="Arial"/>
          <w:sz w:val="21"/>
          <w:szCs w:val="21"/>
        </w:rPr>
      </w:pPr>
      <w:r w:rsidRPr="00875CF2">
        <w:rPr>
          <w:rFonts w:ascii="Arial" w:hAnsi="Arial" w:cs="Arial"/>
          <w:sz w:val="21"/>
          <w:szCs w:val="21"/>
        </w:rPr>
        <w:t xml:space="preserve">kąty ekspozycji </w:t>
      </w:r>
      <w:r w:rsidRPr="00875CF2">
        <w:rPr>
          <w:rFonts w:ascii="Arial" w:hAnsi="Arial" w:cs="Arial"/>
          <w:sz w:val="21"/>
          <w:szCs w:val="21"/>
        </w:rPr>
        <w:tab/>
        <w:t>możliwość wykonywania ekspozycji wiązką poziomą, pionową i skośnymi</w:t>
      </w:r>
    </w:p>
    <w:sectPr w:rsidR="00832B88" w:rsidRPr="00875CF2" w:rsidSect="00056BB0">
      <w:headerReference w:type="first" r:id="rId8"/>
      <w:footerReference w:type="first" r:id="rId9"/>
      <w:footnotePr>
        <w:numRestart w:val="eachSect"/>
      </w:footnotePr>
      <w:pgSz w:w="11906" w:h="16838"/>
      <w:pgMar w:top="1276" w:right="1134" w:bottom="851" w:left="1134" w:header="708" w:footer="709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BBBF0" w16cex:dateUtc="2021-05-04T10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C7E38" w14:textId="77777777" w:rsidR="00113BC3" w:rsidRDefault="00113BC3" w:rsidP="00BE6F90">
      <w:r>
        <w:separator/>
      </w:r>
    </w:p>
  </w:endnote>
  <w:endnote w:type="continuationSeparator" w:id="0">
    <w:p w14:paraId="36B9433E" w14:textId="77777777" w:rsidR="00113BC3" w:rsidRDefault="00113BC3" w:rsidP="00BE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9B317" w14:textId="77777777" w:rsidR="00006E7A" w:rsidRDefault="00006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E731D" w14:textId="77777777" w:rsidR="00113BC3" w:rsidRDefault="00113BC3" w:rsidP="00BE6F90">
      <w:r>
        <w:separator/>
      </w:r>
    </w:p>
  </w:footnote>
  <w:footnote w:type="continuationSeparator" w:id="0">
    <w:p w14:paraId="6908D422" w14:textId="77777777" w:rsidR="00113BC3" w:rsidRDefault="00113BC3" w:rsidP="00BE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C573" w14:textId="77777777" w:rsidR="00006E7A" w:rsidRDefault="00006E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upperLetter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</w:abstractNum>
  <w:abstractNum w:abstractNumId="4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5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Book Antiqua" w:hAnsi="Book Antiqua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36"/>
    <w:lvl w:ilvl="0">
      <w:start w:val="3"/>
      <w:numFmt w:val="decimal"/>
      <w:lvlText w:val="%1."/>
      <w:lvlJc w:val="left"/>
      <w:pPr>
        <w:tabs>
          <w:tab w:val="num" w:pos="395"/>
        </w:tabs>
        <w:ind w:left="395" w:hanging="395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3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</w:abstractNum>
  <w:abstractNum w:abstractNumId="9" w15:restartNumberingAfterBreak="0">
    <w:nsid w:val="0000000C"/>
    <w:multiLevelType w:val="multilevel"/>
    <w:tmpl w:val="0000000C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3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41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/>
      </w:rPr>
    </w:lvl>
  </w:abstractNum>
  <w:abstractNum w:abstractNumId="13" w15:restartNumberingAfterBreak="0">
    <w:nsid w:val="00000010"/>
    <w:multiLevelType w:val="multilevel"/>
    <w:tmpl w:val="00000010"/>
    <w:name w:val="WW8Num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Book Antiqua" w:hAnsi="Book Antiqua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15" w15:restartNumberingAfterBreak="0">
    <w:nsid w:val="00000012"/>
    <w:multiLevelType w:val="singleLevel"/>
    <w:tmpl w:val="00000012"/>
    <w:name w:val="WW8Num4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Book Antiqua" w:hAnsi="Book Antiqua"/>
        <w:b w:val="0"/>
      </w:rPr>
    </w:lvl>
  </w:abstractNum>
  <w:abstractNum w:abstractNumId="16" w15:restartNumberingAfterBreak="0">
    <w:nsid w:val="00000013"/>
    <w:multiLevelType w:val="singleLevel"/>
    <w:tmpl w:val="00000013"/>
    <w:name w:val="WW8Num45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Book Antiqua" w:hAnsi="Book Antiqua"/>
        <w:b w:val="0"/>
      </w:rPr>
    </w:lvl>
  </w:abstractNum>
  <w:abstractNum w:abstractNumId="17" w15:restartNumberingAfterBreak="0">
    <w:nsid w:val="00000015"/>
    <w:multiLevelType w:val="singleLevel"/>
    <w:tmpl w:val="00000015"/>
    <w:name w:val="WW8Num4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</w:abstractNum>
  <w:abstractNum w:abstractNumId="18" w15:restartNumberingAfterBreak="0">
    <w:nsid w:val="00000016"/>
    <w:multiLevelType w:val="multilevel"/>
    <w:tmpl w:val="00000016"/>
    <w:name w:val="WW8Num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Book Antiqua" w:hAnsi="Book Antiqua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7"/>
    <w:multiLevelType w:val="singleLevel"/>
    <w:tmpl w:val="00000017"/>
    <w:name w:val="WW8Num4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</w:abstractNum>
  <w:abstractNum w:abstractNumId="21" w15:restartNumberingAfterBreak="0">
    <w:nsid w:val="00000019"/>
    <w:multiLevelType w:val="singleLevel"/>
    <w:tmpl w:val="00000019"/>
    <w:name w:val="WW8Num5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2" w15:restartNumberingAfterBreak="0">
    <w:nsid w:val="0000001A"/>
    <w:multiLevelType w:val="singleLevel"/>
    <w:tmpl w:val="0000001A"/>
    <w:name w:val="WW8Num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3" w15:restartNumberingAfterBreak="0">
    <w:nsid w:val="0000001B"/>
    <w:multiLevelType w:val="singleLevel"/>
    <w:tmpl w:val="0000001B"/>
    <w:name w:val="WW8Num53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4" w15:restartNumberingAfterBreak="0">
    <w:nsid w:val="0000001C"/>
    <w:multiLevelType w:val="singleLevel"/>
    <w:tmpl w:val="0000001C"/>
    <w:name w:val="WW8Num54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/>
      </w:rPr>
    </w:lvl>
  </w:abstractNum>
  <w:abstractNum w:abstractNumId="25" w15:restartNumberingAfterBreak="0">
    <w:nsid w:val="0000001D"/>
    <w:multiLevelType w:val="singleLevel"/>
    <w:tmpl w:val="0000001D"/>
    <w:name w:val="WW8Num55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6" w15:restartNumberingAfterBreak="0">
    <w:nsid w:val="0000001E"/>
    <w:multiLevelType w:val="multilevel"/>
    <w:tmpl w:val="0000001E"/>
    <w:name w:val="WW8Num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0000001F"/>
    <w:multiLevelType w:val="singleLevel"/>
    <w:tmpl w:val="0000001F"/>
    <w:name w:val="WW8Num57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/>
      </w:rPr>
    </w:lvl>
  </w:abstractNum>
  <w:abstractNum w:abstractNumId="28" w15:restartNumberingAfterBreak="0">
    <w:nsid w:val="00000020"/>
    <w:multiLevelType w:val="singleLevel"/>
    <w:tmpl w:val="00000020"/>
    <w:name w:val="WW8Num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29" w15:restartNumberingAfterBreak="0">
    <w:nsid w:val="00000021"/>
    <w:multiLevelType w:val="singleLevel"/>
    <w:tmpl w:val="00000021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30" w15:restartNumberingAfterBreak="0">
    <w:nsid w:val="00000022"/>
    <w:multiLevelType w:val="singleLevel"/>
    <w:tmpl w:val="00000022"/>
    <w:name w:val="WW8Num6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</w:abstractNum>
  <w:abstractNum w:abstractNumId="31" w15:restartNumberingAfterBreak="0">
    <w:nsid w:val="00000023"/>
    <w:multiLevelType w:val="singleLevel"/>
    <w:tmpl w:val="00000023"/>
    <w:name w:val="WW8Num6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32" w15:restartNumberingAfterBreak="0">
    <w:nsid w:val="06104888"/>
    <w:multiLevelType w:val="hybridMultilevel"/>
    <w:tmpl w:val="27DA2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62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68F5AE4"/>
    <w:multiLevelType w:val="multilevel"/>
    <w:tmpl w:val="5E845468"/>
    <w:lvl w:ilvl="0">
      <w:start w:val="1"/>
      <w:numFmt w:val="lowerLetter"/>
      <w:lvlText w:val="%1)"/>
      <w:lvlJc w:val="left"/>
      <w:pPr>
        <w:tabs>
          <w:tab w:val="num" w:pos="3763"/>
        </w:tabs>
        <w:ind w:left="3763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123"/>
        </w:tabs>
        <w:ind w:left="4123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483"/>
        </w:tabs>
        <w:ind w:left="448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843"/>
        </w:tabs>
        <w:ind w:left="484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5203"/>
        </w:tabs>
        <w:ind w:left="520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563"/>
        </w:tabs>
        <w:ind w:left="55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23"/>
        </w:tabs>
        <w:ind w:left="592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283"/>
        </w:tabs>
        <w:ind w:left="628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43"/>
        </w:tabs>
        <w:ind w:left="6643" w:hanging="360"/>
      </w:pPr>
      <w:rPr>
        <w:rFonts w:cs="Times New Roman"/>
      </w:rPr>
    </w:lvl>
  </w:abstractNum>
  <w:abstractNum w:abstractNumId="34" w15:restartNumberingAfterBreak="0">
    <w:nsid w:val="06ED5984"/>
    <w:multiLevelType w:val="hybridMultilevel"/>
    <w:tmpl w:val="1C6E04F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0A453B6A"/>
    <w:multiLevelType w:val="hybridMultilevel"/>
    <w:tmpl w:val="85FA51BC"/>
    <w:lvl w:ilvl="0" w:tplc="2B629CE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0B335895"/>
    <w:multiLevelType w:val="multilevel"/>
    <w:tmpl w:val="E6B2E268"/>
    <w:lvl w:ilvl="0">
      <w:start w:val="1"/>
      <w:numFmt w:val="decimal"/>
      <w:pStyle w:val="SGI-tredokumentunrartykuu"/>
      <w:suff w:val="nothing"/>
      <w:lvlText w:val="§ %1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%2."/>
      <w:lvlJc w:val="left"/>
      <w:pPr>
        <w:ind w:left="510" w:hanging="510"/>
      </w:pPr>
      <w:rPr>
        <w:rFonts w:ascii="Garamond" w:hAnsi="Garamond" w:cs="Times New Roman" w:hint="default"/>
        <w:b w:val="0"/>
        <w:i w:val="0"/>
        <w:color w:val="auto"/>
        <w:sz w:val="24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94" w:hanging="510"/>
      </w:pPr>
      <w:rPr>
        <w:rFonts w:ascii="Arial" w:hAnsi="Arial" w:cs="Arial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0B7407D7"/>
    <w:multiLevelType w:val="hybridMultilevel"/>
    <w:tmpl w:val="51C2E6F0"/>
    <w:lvl w:ilvl="0" w:tplc="DC6E29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0CDD3AE2"/>
    <w:multiLevelType w:val="multilevel"/>
    <w:tmpl w:val="5746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 w15:restartNumberingAfterBreak="0">
    <w:nsid w:val="0E4C3E07"/>
    <w:multiLevelType w:val="multilevel"/>
    <w:tmpl w:val="01348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 w15:restartNumberingAfterBreak="0">
    <w:nsid w:val="0F6A160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3D62EE0"/>
    <w:multiLevelType w:val="multilevel"/>
    <w:tmpl w:val="F0D2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4BE78FE"/>
    <w:multiLevelType w:val="hybridMultilevel"/>
    <w:tmpl w:val="C03C6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1CCB43EB"/>
    <w:multiLevelType w:val="hybridMultilevel"/>
    <w:tmpl w:val="9B8E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DB0452"/>
    <w:multiLevelType w:val="hybridMultilevel"/>
    <w:tmpl w:val="00063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485005"/>
    <w:multiLevelType w:val="multilevel"/>
    <w:tmpl w:val="01348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210334E1"/>
    <w:multiLevelType w:val="hybridMultilevel"/>
    <w:tmpl w:val="9E1E8E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2356657F"/>
    <w:multiLevelType w:val="hybridMultilevel"/>
    <w:tmpl w:val="3D78775C"/>
    <w:lvl w:ilvl="0" w:tplc="8F44BB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3B545218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79671DF"/>
    <w:multiLevelType w:val="multilevel"/>
    <w:tmpl w:val="AAE81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 w15:restartNumberingAfterBreak="0">
    <w:nsid w:val="29EC7412"/>
    <w:multiLevelType w:val="hybridMultilevel"/>
    <w:tmpl w:val="CBF85E70"/>
    <w:lvl w:ilvl="0" w:tplc="A0543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B84A42"/>
    <w:multiLevelType w:val="hybridMultilevel"/>
    <w:tmpl w:val="32600EA2"/>
    <w:lvl w:ilvl="0" w:tplc="C6FC417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6DA0FA8"/>
    <w:multiLevelType w:val="hybridMultilevel"/>
    <w:tmpl w:val="879E267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3B545218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28B28B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9220E66"/>
    <w:multiLevelType w:val="hybridMultilevel"/>
    <w:tmpl w:val="4968A292"/>
    <w:lvl w:ilvl="0" w:tplc="1960DE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3DC0416E"/>
    <w:multiLevelType w:val="multilevel"/>
    <w:tmpl w:val="D9A2978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40EE21CB"/>
    <w:multiLevelType w:val="multilevel"/>
    <w:tmpl w:val="BF128AC8"/>
    <w:lvl w:ilvl="0">
      <w:start w:val="1"/>
      <w:numFmt w:val="decimal"/>
      <w:pStyle w:val="SGI-zaczniknumerzacznika"/>
      <w:suff w:val="nothing"/>
      <w:lvlText w:val="Załącznik Nr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GI-trezacznikalistanumerowana-liczby"/>
      <w:lvlText w:val="%2."/>
      <w:lvlJc w:val="left"/>
      <w:pPr>
        <w:ind w:left="363" w:hanging="363"/>
      </w:pPr>
      <w:rPr>
        <w:rFonts w:hint="default"/>
        <w:b w:val="0"/>
      </w:rPr>
    </w:lvl>
    <w:lvl w:ilvl="2">
      <w:start w:val="1"/>
      <w:numFmt w:val="lowerLetter"/>
      <w:pStyle w:val="SGI-trezacznikalistanumerowana-literyiniej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○"/>
      <w:lvlJc w:val="left"/>
      <w:pPr>
        <w:ind w:left="1797" w:hanging="357"/>
      </w:pPr>
      <w:rPr>
        <w:rFonts w:ascii="Garamond" w:hAnsi="Garamond" w:hint="default"/>
        <w:color w:val="auto"/>
      </w:rPr>
    </w:lvl>
    <w:lvl w:ilvl="5">
      <w:start w:val="1"/>
      <w:numFmt w:val="bullet"/>
      <w:lvlText w:val=""/>
      <w:lvlJc w:val="left"/>
      <w:pPr>
        <w:ind w:left="2160" w:hanging="363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17" w:hanging="357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3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38" w:hanging="358"/>
      </w:pPr>
      <w:rPr>
        <w:rFonts w:ascii="Symbol" w:hAnsi="Symbol" w:hint="default"/>
      </w:rPr>
    </w:lvl>
  </w:abstractNum>
  <w:abstractNum w:abstractNumId="55" w15:restartNumberingAfterBreak="0">
    <w:nsid w:val="478D24EE"/>
    <w:multiLevelType w:val="multilevel"/>
    <w:tmpl w:val="D3DE6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6" w15:restartNumberingAfterBreak="0">
    <w:nsid w:val="51B8375A"/>
    <w:multiLevelType w:val="hybridMultilevel"/>
    <w:tmpl w:val="C06A38DC"/>
    <w:name w:val="WW8Num112"/>
    <w:lvl w:ilvl="0" w:tplc="9912B132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60560F"/>
    <w:multiLevelType w:val="hybridMultilevel"/>
    <w:tmpl w:val="553686F2"/>
    <w:lvl w:ilvl="0" w:tplc="DD6C3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4755"/>
        </w:tabs>
        <w:ind w:left="475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F5A5C49"/>
    <w:multiLevelType w:val="multilevel"/>
    <w:tmpl w:val="01D46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9" w15:restartNumberingAfterBreak="0">
    <w:nsid w:val="5FB14336"/>
    <w:multiLevelType w:val="hybridMultilevel"/>
    <w:tmpl w:val="ABCA0BC0"/>
    <w:lvl w:ilvl="0" w:tplc="04150017">
      <w:start w:val="2"/>
      <w:numFmt w:val="lowerLetter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0" w15:restartNumberingAfterBreak="0">
    <w:nsid w:val="63A3410C"/>
    <w:multiLevelType w:val="hybridMultilevel"/>
    <w:tmpl w:val="2E90A8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647B05F0"/>
    <w:multiLevelType w:val="multilevel"/>
    <w:tmpl w:val="C2BC35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2" w15:restartNumberingAfterBreak="0">
    <w:nsid w:val="65B3407C"/>
    <w:multiLevelType w:val="multilevel"/>
    <w:tmpl w:val="6810B8B2"/>
    <w:lvl w:ilvl="0">
      <w:start w:val="17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cs="Times New Roman" w:hint="default"/>
      </w:rPr>
    </w:lvl>
    <w:lvl w:ilvl="1">
      <w:start w:val="1"/>
      <w:numFmt w:val="decimal"/>
      <w:pStyle w:val="zwykybezwcicia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 w15:restartNumberingAfterBreak="0">
    <w:nsid w:val="6D2B566A"/>
    <w:multiLevelType w:val="hybridMultilevel"/>
    <w:tmpl w:val="DE26105C"/>
    <w:lvl w:ilvl="0" w:tplc="2F22BA24">
      <w:start w:val="1"/>
      <w:numFmt w:val="lowerLetter"/>
      <w:lvlText w:val="%1)"/>
      <w:lvlJc w:val="righ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4" w15:restartNumberingAfterBreak="0">
    <w:nsid w:val="733B5D83"/>
    <w:multiLevelType w:val="hybridMultilevel"/>
    <w:tmpl w:val="D236F8C8"/>
    <w:lvl w:ilvl="0" w:tplc="EB98C4F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2CEA52A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A7C824CA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C61A5E7E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3A7273EC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2"/>
  </w:num>
  <w:num w:numId="2">
    <w:abstractNumId w:val="47"/>
  </w:num>
  <w:num w:numId="3">
    <w:abstractNumId w:val="63"/>
  </w:num>
  <w:num w:numId="4">
    <w:abstractNumId w:val="51"/>
  </w:num>
  <w:num w:numId="5">
    <w:abstractNumId w:val="53"/>
  </w:num>
  <w:num w:numId="6">
    <w:abstractNumId w:val="39"/>
  </w:num>
  <w:num w:numId="7">
    <w:abstractNumId w:val="58"/>
  </w:num>
  <w:num w:numId="8">
    <w:abstractNumId w:val="38"/>
  </w:num>
  <w:num w:numId="9">
    <w:abstractNumId w:val="33"/>
  </w:num>
  <w:num w:numId="10">
    <w:abstractNumId w:val="45"/>
  </w:num>
  <w:num w:numId="11">
    <w:abstractNumId w:val="52"/>
  </w:num>
  <w:num w:numId="12">
    <w:abstractNumId w:val="64"/>
  </w:num>
  <w:num w:numId="13">
    <w:abstractNumId w:val="55"/>
  </w:num>
  <w:num w:numId="14">
    <w:abstractNumId w:val="60"/>
  </w:num>
  <w:num w:numId="15">
    <w:abstractNumId w:val="36"/>
  </w:num>
  <w:num w:numId="16">
    <w:abstractNumId w:val="48"/>
  </w:num>
  <w:num w:numId="17">
    <w:abstractNumId w:val="42"/>
  </w:num>
  <w:num w:numId="18">
    <w:abstractNumId w:val="34"/>
  </w:num>
  <w:num w:numId="19">
    <w:abstractNumId w:val="54"/>
  </w:num>
  <w:num w:numId="20">
    <w:abstractNumId w:val="41"/>
  </w:num>
  <w:num w:numId="21">
    <w:abstractNumId w:val="59"/>
  </w:num>
  <w:num w:numId="22">
    <w:abstractNumId w:val="49"/>
  </w:num>
  <w:num w:numId="23">
    <w:abstractNumId w:val="35"/>
  </w:num>
  <w:num w:numId="24">
    <w:abstractNumId w:val="6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37"/>
  </w:num>
  <w:num w:numId="28">
    <w:abstractNumId w:val="46"/>
  </w:num>
  <w:num w:numId="29">
    <w:abstractNumId w:val="56"/>
  </w:num>
  <w:num w:numId="30">
    <w:abstractNumId w:val="57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3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90"/>
    <w:rsid w:val="00000D53"/>
    <w:rsid w:val="000015BB"/>
    <w:rsid w:val="00001804"/>
    <w:rsid w:val="00005FF5"/>
    <w:rsid w:val="00006AC4"/>
    <w:rsid w:val="00006E7A"/>
    <w:rsid w:val="000075C0"/>
    <w:rsid w:val="00007F2E"/>
    <w:rsid w:val="00011FBF"/>
    <w:rsid w:val="000120FA"/>
    <w:rsid w:val="0001210A"/>
    <w:rsid w:val="00015FEA"/>
    <w:rsid w:val="0001702F"/>
    <w:rsid w:val="00017F13"/>
    <w:rsid w:val="00022D5C"/>
    <w:rsid w:val="000245CA"/>
    <w:rsid w:val="00024D8A"/>
    <w:rsid w:val="000301E5"/>
    <w:rsid w:val="0003036B"/>
    <w:rsid w:val="00031565"/>
    <w:rsid w:val="000318F4"/>
    <w:rsid w:val="00031C46"/>
    <w:rsid w:val="0003204D"/>
    <w:rsid w:val="00034140"/>
    <w:rsid w:val="00034E65"/>
    <w:rsid w:val="000360E7"/>
    <w:rsid w:val="0003783F"/>
    <w:rsid w:val="00040221"/>
    <w:rsid w:val="00043EA3"/>
    <w:rsid w:val="00043FC4"/>
    <w:rsid w:val="00044EB2"/>
    <w:rsid w:val="00047866"/>
    <w:rsid w:val="000500FB"/>
    <w:rsid w:val="000521FE"/>
    <w:rsid w:val="00054955"/>
    <w:rsid w:val="00054AF5"/>
    <w:rsid w:val="000551F9"/>
    <w:rsid w:val="00056BB0"/>
    <w:rsid w:val="0005771A"/>
    <w:rsid w:val="000577EE"/>
    <w:rsid w:val="000623FD"/>
    <w:rsid w:val="00063B54"/>
    <w:rsid w:val="00065589"/>
    <w:rsid w:val="00067087"/>
    <w:rsid w:val="00067943"/>
    <w:rsid w:val="00072E75"/>
    <w:rsid w:val="00072FCA"/>
    <w:rsid w:val="00074823"/>
    <w:rsid w:val="00074B5A"/>
    <w:rsid w:val="00075AB8"/>
    <w:rsid w:val="000761E6"/>
    <w:rsid w:val="00076C0A"/>
    <w:rsid w:val="00076D70"/>
    <w:rsid w:val="00081523"/>
    <w:rsid w:val="0008163B"/>
    <w:rsid w:val="00081EBA"/>
    <w:rsid w:val="0008347B"/>
    <w:rsid w:val="00084F9B"/>
    <w:rsid w:val="000856CA"/>
    <w:rsid w:val="00085A57"/>
    <w:rsid w:val="00085F37"/>
    <w:rsid w:val="00087564"/>
    <w:rsid w:val="00087BF7"/>
    <w:rsid w:val="00087FA5"/>
    <w:rsid w:val="00091553"/>
    <w:rsid w:val="00091D42"/>
    <w:rsid w:val="00095D09"/>
    <w:rsid w:val="0009619F"/>
    <w:rsid w:val="000976C5"/>
    <w:rsid w:val="00097C5D"/>
    <w:rsid w:val="000A055B"/>
    <w:rsid w:val="000A175B"/>
    <w:rsid w:val="000A2D8E"/>
    <w:rsid w:val="000A754D"/>
    <w:rsid w:val="000A7B06"/>
    <w:rsid w:val="000B00EF"/>
    <w:rsid w:val="000B01A2"/>
    <w:rsid w:val="000B15E4"/>
    <w:rsid w:val="000B576E"/>
    <w:rsid w:val="000B60BD"/>
    <w:rsid w:val="000B66B5"/>
    <w:rsid w:val="000B6D9A"/>
    <w:rsid w:val="000B6E32"/>
    <w:rsid w:val="000B6EA1"/>
    <w:rsid w:val="000C01DE"/>
    <w:rsid w:val="000C16B0"/>
    <w:rsid w:val="000C3609"/>
    <w:rsid w:val="000D2098"/>
    <w:rsid w:val="000D457B"/>
    <w:rsid w:val="000D479C"/>
    <w:rsid w:val="000D74E7"/>
    <w:rsid w:val="000E3269"/>
    <w:rsid w:val="000E32CE"/>
    <w:rsid w:val="000E44FA"/>
    <w:rsid w:val="000E4B4C"/>
    <w:rsid w:val="000F04B6"/>
    <w:rsid w:val="000F10F2"/>
    <w:rsid w:val="000F16B0"/>
    <w:rsid w:val="000F5077"/>
    <w:rsid w:val="000F5599"/>
    <w:rsid w:val="000F59A2"/>
    <w:rsid w:val="000F5A63"/>
    <w:rsid w:val="000F69DE"/>
    <w:rsid w:val="00101C4A"/>
    <w:rsid w:val="00102E0D"/>
    <w:rsid w:val="00104A74"/>
    <w:rsid w:val="00104B61"/>
    <w:rsid w:val="001103BF"/>
    <w:rsid w:val="0011074B"/>
    <w:rsid w:val="00111ABB"/>
    <w:rsid w:val="00113BC3"/>
    <w:rsid w:val="001140CD"/>
    <w:rsid w:val="00115378"/>
    <w:rsid w:val="00116F57"/>
    <w:rsid w:val="00117116"/>
    <w:rsid w:val="001205FB"/>
    <w:rsid w:val="00121142"/>
    <w:rsid w:val="001211D2"/>
    <w:rsid w:val="00126C75"/>
    <w:rsid w:val="001278D5"/>
    <w:rsid w:val="00130425"/>
    <w:rsid w:val="001308F6"/>
    <w:rsid w:val="00131403"/>
    <w:rsid w:val="00132EB6"/>
    <w:rsid w:val="0013538B"/>
    <w:rsid w:val="00136A0A"/>
    <w:rsid w:val="00136D93"/>
    <w:rsid w:val="0013791C"/>
    <w:rsid w:val="001403EC"/>
    <w:rsid w:val="00140C0D"/>
    <w:rsid w:val="00143332"/>
    <w:rsid w:val="0015508E"/>
    <w:rsid w:val="0015780B"/>
    <w:rsid w:val="001601CF"/>
    <w:rsid w:val="001602C9"/>
    <w:rsid w:val="00160F62"/>
    <w:rsid w:val="0016178F"/>
    <w:rsid w:val="00161FD2"/>
    <w:rsid w:val="0016282C"/>
    <w:rsid w:val="00164328"/>
    <w:rsid w:val="00164500"/>
    <w:rsid w:val="00164782"/>
    <w:rsid w:val="00165224"/>
    <w:rsid w:val="00166323"/>
    <w:rsid w:val="00166BA8"/>
    <w:rsid w:val="001677F9"/>
    <w:rsid w:val="0017079C"/>
    <w:rsid w:val="00172334"/>
    <w:rsid w:val="0017265E"/>
    <w:rsid w:val="001726B5"/>
    <w:rsid w:val="00172B89"/>
    <w:rsid w:val="001740F3"/>
    <w:rsid w:val="00174F6A"/>
    <w:rsid w:val="00176FB6"/>
    <w:rsid w:val="001813B4"/>
    <w:rsid w:val="00181F52"/>
    <w:rsid w:val="001828ED"/>
    <w:rsid w:val="0018305E"/>
    <w:rsid w:val="001838BE"/>
    <w:rsid w:val="00184B6D"/>
    <w:rsid w:val="00184D58"/>
    <w:rsid w:val="00185AB7"/>
    <w:rsid w:val="001874CD"/>
    <w:rsid w:val="00187DB3"/>
    <w:rsid w:val="00190095"/>
    <w:rsid w:val="00190F84"/>
    <w:rsid w:val="0019225D"/>
    <w:rsid w:val="00192CB2"/>
    <w:rsid w:val="0019379B"/>
    <w:rsid w:val="00196759"/>
    <w:rsid w:val="001A0073"/>
    <w:rsid w:val="001A05F9"/>
    <w:rsid w:val="001A0D95"/>
    <w:rsid w:val="001A11FF"/>
    <w:rsid w:val="001A1F92"/>
    <w:rsid w:val="001A2376"/>
    <w:rsid w:val="001A55F2"/>
    <w:rsid w:val="001A5AC5"/>
    <w:rsid w:val="001A6539"/>
    <w:rsid w:val="001B1334"/>
    <w:rsid w:val="001B2486"/>
    <w:rsid w:val="001B3C64"/>
    <w:rsid w:val="001B484D"/>
    <w:rsid w:val="001B5DC0"/>
    <w:rsid w:val="001B62B1"/>
    <w:rsid w:val="001B6AB5"/>
    <w:rsid w:val="001B7BF6"/>
    <w:rsid w:val="001B7E21"/>
    <w:rsid w:val="001C39EE"/>
    <w:rsid w:val="001C6386"/>
    <w:rsid w:val="001C64E0"/>
    <w:rsid w:val="001D1A5A"/>
    <w:rsid w:val="001D39BC"/>
    <w:rsid w:val="001D3B0D"/>
    <w:rsid w:val="001D46DA"/>
    <w:rsid w:val="001D5C05"/>
    <w:rsid w:val="001D74B3"/>
    <w:rsid w:val="001E0C58"/>
    <w:rsid w:val="001E1A04"/>
    <w:rsid w:val="001E1A99"/>
    <w:rsid w:val="001E1C48"/>
    <w:rsid w:val="001E223F"/>
    <w:rsid w:val="001E3038"/>
    <w:rsid w:val="001E4185"/>
    <w:rsid w:val="001E69AB"/>
    <w:rsid w:val="001F0F08"/>
    <w:rsid w:val="001F20C1"/>
    <w:rsid w:val="001F46BC"/>
    <w:rsid w:val="001F4899"/>
    <w:rsid w:val="001F5190"/>
    <w:rsid w:val="001F5AFA"/>
    <w:rsid w:val="001F6F13"/>
    <w:rsid w:val="001F7F00"/>
    <w:rsid w:val="002013EA"/>
    <w:rsid w:val="00201412"/>
    <w:rsid w:val="00202792"/>
    <w:rsid w:val="00203659"/>
    <w:rsid w:val="00203D11"/>
    <w:rsid w:val="00204169"/>
    <w:rsid w:val="00204734"/>
    <w:rsid w:val="00205398"/>
    <w:rsid w:val="0020551D"/>
    <w:rsid w:val="00206688"/>
    <w:rsid w:val="002067CF"/>
    <w:rsid w:val="002069A7"/>
    <w:rsid w:val="00206ADE"/>
    <w:rsid w:val="002114EC"/>
    <w:rsid w:val="00211801"/>
    <w:rsid w:val="00212143"/>
    <w:rsid w:val="002141CB"/>
    <w:rsid w:val="00214C0D"/>
    <w:rsid w:val="00214D22"/>
    <w:rsid w:val="002150E2"/>
    <w:rsid w:val="002150E7"/>
    <w:rsid w:val="00215C05"/>
    <w:rsid w:val="00215C2C"/>
    <w:rsid w:val="00215D8F"/>
    <w:rsid w:val="00216CDB"/>
    <w:rsid w:val="00216F84"/>
    <w:rsid w:val="00217967"/>
    <w:rsid w:val="00217F4F"/>
    <w:rsid w:val="0022058E"/>
    <w:rsid w:val="00221260"/>
    <w:rsid w:val="00222B22"/>
    <w:rsid w:val="002237FB"/>
    <w:rsid w:val="0022560E"/>
    <w:rsid w:val="00225F01"/>
    <w:rsid w:val="00226609"/>
    <w:rsid w:val="00226D8A"/>
    <w:rsid w:val="002274BA"/>
    <w:rsid w:val="00231557"/>
    <w:rsid w:val="00232786"/>
    <w:rsid w:val="00232F18"/>
    <w:rsid w:val="002333DD"/>
    <w:rsid w:val="00233854"/>
    <w:rsid w:val="00234888"/>
    <w:rsid w:val="00235322"/>
    <w:rsid w:val="002376DF"/>
    <w:rsid w:val="002403A2"/>
    <w:rsid w:val="00240970"/>
    <w:rsid w:val="00241F79"/>
    <w:rsid w:val="00242B32"/>
    <w:rsid w:val="0024306E"/>
    <w:rsid w:val="00245364"/>
    <w:rsid w:val="00250501"/>
    <w:rsid w:val="0025212F"/>
    <w:rsid w:val="00254918"/>
    <w:rsid w:val="00256D93"/>
    <w:rsid w:val="0026131B"/>
    <w:rsid w:val="002629EB"/>
    <w:rsid w:val="002632C7"/>
    <w:rsid w:val="00271126"/>
    <w:rsid w:val="0027121A"/>
    <w:rsid w:val="00272993"/>
    <w:rsid w:val="00272EBD"/>
    <w:rsid w:val="002731FB"/>
    <w:rsid w:val="0027350F"/>
    <w:rsid w:val="00275D05"/>
    <w:rsid w:val="00276496"/>
    <w:rsid w:val="00276875"/>
    <w:rsid w:val="00280592"/>
    <w:rsid w:val="002808CC"/>
    <w:rsid w:val="002809C9"/>
    <w:rsid w:val="002819BD"/>
    <w:rsid w:val="0028222F"/>
    <w:rsid w:val="00282298"/>
    <w:rsid w:val="002843C6"/>
    <w:rsid w:val="00284554"/>
    <w:rsid w:val="002847FD"/>
    <w:rsid w:val="002850A3"/>
    <w:rsid w:val="00285884"/>
    <w:rsid w:val="002860D0"/>
    <w:rsid w:val="00291130"/>
    <w:rsid w:val="002914BD"/>
    <w:rsid w:val="0029196F"/>
    <w:rsid w:val="00291A6B"/>
    <w:rsid w:val="00292EE7"/>
    <w:rsid w:val="00293189"/>
    <w:rsid w:val="00293A3D"/>
    <w:rsid w:val="0029440C"/>
    <w:rsid w:val="00294502"/>
    <w:rsid w:val="002947EF"/>
    <w:rsid w:val="002A042A"/>
    <w:rsid w:val="002A2470"/>
    <w:rsid w:val="002A2534"/>
    <w:rsid w:val="002A2E58"/>
    <w:rsid w:val="002A3124"/>
    <w:rsid w:val="002A3DFC"/>
    <w:rsid w:val="002A5DF6"/>
    <w:rsid w:val="002B09B4"/>
    <w:rsid w:val="002B0AFE"/>
    <w:rsid w:val="002B0F65"/>
    <w:rsid w:val="002B1060"/>
    <w:rsid w:val="002B1821"/>
    <w:rsid w:val="002B3254"/>
    <w:rsid w:val="002B3638"/>
    <w:rsid w:val="002B3C23"/>
    <w:rsid w:val="002B549C"/>
    <w:rsid w:val="002B7DCC"/>
    <w:rsid w:val="002C0744"/>
    <w:rsid w:val="002C07DC"/>
    <w:rsid w:val="002C11F7"/>
    <w:rsid w:val="002C25D8"/>
    <w:rsid w:val="002C320B"/>
    <w:rsid w:val="002C4895"/>
    <w:rsid w:val="002C4A8A"/>
    <w:rsid w:val="002C5954"/>
    <w:rsid w:val="002D1C23"/>
    <w:rsid w:val="002D3628"/>
    <w:rsid w:val="002D376C"/>
    <w:rsid w:val="002D393C"/>
    <w:rsid w:val="002D41B3"/>
    <w:rsid w:val="002D476E"/>
    <w:rsid w:val="002D4B93"/>
    <w:rsid w:val="002D5146"/>
    <w:rsid w:val="002D521B"/>
    <w:rsid w:val="002D70B4"/>
    <w:rsid w:val="002D74DD"/>
    <w:rsid w:val="002D7D22"/>
    <w:rsid w:val="002E35C7"/>
    <w:rsid w:val="002E3A22"/>
    <w:rsid w:val="002E5117"/>
    <w:rsid w:val="002E519C"/>
    <w:rsid w:val="002E51EF"/>
    <w:rsid w:val="002E5245"/>
    <w:rsid w:val="002E7C4C"/>
    <w:rsid w:val="002E7E0E"/>
    <w:rsid w:val="002F0132"/>
    <w:rsid w:val="002F20F4"/>
    <w:rsid w:val="002F28F4"/>
    <w:rsid w:val="002F3C82"/>
    <w:rsid w:val="002F4097"/>
    <w:rsid w:val="002F5185"/>
    <w:rsid w:val="002F5DF0"/>
    <w:rsid w:val="00301237"/>
    <w:rsid w:val="003023B1"/>
    <w:rsid w:val="00303550"/>
    <w:rsid w:val="00304322"/>
    <w:rsid w:val="00305531"/>
    <w:rsid w:val="00305935"/>
    <w:rsid w:val="00307464"/>
    <w:rsid w:val="00307E06"/>
    <w:rsid w:val="003100EB"/>
    <w:rsid w:val="003105AE"/>
    <w:rsid w:val="00311427"/>
    <w:rsid w:val="00311461"/>
    <w:rsid w:val="0031726E"/>
    <w:rsid w:val="003175E8"/>
    <w:rsid w:val="00317F28"/>
    <w:rsid w:val="0032038B"/>
    <w:rsid w:val="00320FE3"/>
    <w:rsid w:val="003216B8"/>
    <w:rsid w:val="003224D1"/>
    <w:rsid w:val="003253F3"/>
    <w:rsid w:val="0033124D"/>
    <w:rsid w:val="00331289"/>
    <w:rsid w:val="00331551"/>
    <w:rsid w:val="00331785"/>
    <w:rsid w:val="003329E9"/>
    <w:rsid w:val="00332E70"/>
    <w:rsid w:val="0033480F"/>
    <w:rsid w:val="00335589"/>
    <w:rsid w:val="0033576E"/>
    <w:rsid w:val="00336581"/>
    <w:rsid w:val="003373DA"/>
    <w:rsid w:val="00341856"/>
    <w:rsid w:val="00341AE0"/>
    <w:rsid w:val="00342135"/>
    <w:rsid w:val="00342463"/>
    <w:rsid w:val="00342D11"/>
    <w:rsid w:val="0034569C"/>
    <w:rsid w:val="00347336"/>
    <w:rsid w:val="0035025B"/>
    <w:rsid w:val="00351129"/>
    <w:rsid w:val="00351716"/>
    <w:rsid w:val="0035441F"/>
    <w:rsid w:val="00354467"/>
    <w:rsid w:val="00357065"/>
    <w:rsid w:val="0036039C"/>
    <w:rsid w:val="003609B2"/>
    <w:rsid w:val="0036112D"/>
    <w:rsid w:val="003629AC"/>
    <w:rsid w:val="003629E5"/>
    <w:rsid w:val="00362FBB"/>
    <w:rsid w:val="003632A5"/>
    <w:rsid w:val="0036389B"/>
    <w:rsid w:val="00366DF0"/>
    <w:rsid w:val="00370C02"/>
    <w:rsid w:val="003715CD"/>
    <w:rsid w:val="003716B8"/>
    <w:rsid w:val="00372158"/>
    <w:rsid w:val="0037268C"/>
    <w:rsid w:val="00372D21"/>
    <w:rsid w:val="00373441"/>
    <w:rsid w:val="0037355D"/>
    <w:rsid w:val="00373AEB"/>
    <w:rsid w:val="00373C03"/>
    <w:rsid w:val="00377022"/>
    <w:rsid w:val="003773E2"/>
    <w:rsid w:val="00377B21"/>
    <w:rsid w:val="00377BCF"/>
    <w:rsid w:val="003813FA"/>
    <w:rsid w:val="00382C64"/>
    <w:rsid w:val="003833CC"/>
    <w:rsid w:val="00384926"/>
    <w:rsid w:val="00384E0C"/>
    <w:rsid w:val="00385F0A"/>
    <w:rsid w:val="0038705E"/>
    <w:rsid w:val="00387A69"/>
    <w:rsid w:val="00391743"/>
    <w:rsid w:val="00392BC4"/>
    <w:rsid w:val="003961BD"/>
    <w:rsid w:val="00396611"/>
    <w:rsid w:val="003977C6"/>
    <w:rsid w:val="003A01BE"/>
    <w:rsid w:val="003A2A58"/>
    <w:rsid w:val="003A3208"/>
    <w:rsid w:val="003A3E32"/>
    <w:rsid w:val="003A3EF5"/>
    <w:rsid w:val="003A45C7"/>
    <w:rsid w:val="003A4951"/>
    <w:rsid w:val="003B0611"/>
    <w:rsid w:val="003B124A"/>
    <w:rsid w:val="003B2F4C"/>
    <w:rsid w:val="003B4A96"/>
    <w:rsid w:val="003B5EBB"/>
    <w:rsid w:val="003B6A44"/>
    <w:rsid w:val="003B7CD9"/>
    <w:rsid w:val="003C01C9"/>
    <w:rsid w:val="003C29A0"/>
    <w:rsid w:val="003C3CF0"/>
    <w:rsid w:val="003C661B"/>
    <w:rsid w:val="003C683E"/>
    <w:rsid w:val="003C6850"/>
    <w:rsid w:val="003C72E3"/>
    <w:rsid w:val="003C795E"/>
    <w:rsid w:val="003D1CA7"/>
    <w:rsid w:val="003D2737"/>
    <w:rsid w:val="003D3F4E"/>
    <w:rsid w:val="003D453A"/>
    <w:rsid w:val="003D4C52"/>
    <w:rsid w:val="003D52AA"/>
    <w:rsid w:val="003D787E"/>
    <w:rsid w:val="003E0625"/>
    <w:rsid w:val="003E0AEA"/>
    <w:rsid w:val="003E1322"/>
    <w:rsid w:val="003E4471"/>
    <w:rsid w:val="003E4588"/>
    <w:rsid w:val="003E5AC0"/>
    <w:rsid w:val="003E6935"/>
    <w:rsid w:val="003E7E98"/>
    <w:rsid w:val="003F375F"/>
    <w:rsid w:val="003F3DE7"/>
    <w:rsid w:val="003F47AA"/>
    <w:rsid w:val="003F568D"/>
    <w:rsid w:val="003F7D5A"/>
    <w:rsid w:val="00401ED8"/>
    <w:rsid w:val="00403614"/>
    <w:rsid w:val="004052B2"/>
    <w:rsid w:val="004057A2"/>
    <w:rsid w:val="00407D82"/>
    <w:rsid w:val="00410163"/>
    <w:rsid w:val="00410905"/>
    <w:rsid w:val="00412D72"/>
    <w:rsid w:val="00412E4F"/>
    <w:rsid w:val="0041367E"/>
    <w:rsid w:val="00414617"/>
    <w:rsid w:val="0041598E"/>
    <w:rsid w:val="00416AFA"/>
    <w:rsid w:val="0042191F"/>
    <w:rsid w:val="00422700"/>
    <w:rsid w:val="00423347"/>
    <w:rsid w:val="004241AC"/>
    <w:rsid w:val="004245BC"/>
    <w:rsid w:val="00424AFF"/>
    <w:rsid w:val="004255F0"/>
    <w:rsid w:val="00426C02"/>
    <w:rsid w:val="004279A6"/>
    <w:rsid w:val="004309F1"/>
    <w:rsid w:val="00432B2B"/>
    <w:rsid w:val="00434241"/>
    <w:rsid w:val="00434C11"/>
    <w:rsid w:val="004376AC"/>
    <w:rsid w:val="00437F17"/>
    <w:rsid w:val="00441600"/>
    <w:rsid w:val="00442A80"/>
    <w:rsid w:val="0044465B"/>
    <w:rsid w:val="0044468A"/>
    <w:rsid w:val="004451A4"/>
    <w:rsid w:val="004453D8"/>
    <w:rsid w:val="004454AF"/>
    <w:rsid w:val="00450086"/>
    <w:rsid w:val="00452C8E"/>
    <w:rsid w:val="004551BA"/>
    <w:rsid w:val="00455463"/>
    <w:rsid w:val="00457F37"/>
    <w:rsid w:val="00460161"/>
    <w:rsid w:val="00463AEF"/>
    <w:rsid w:val="00463B28"/>
    <w:rsid w:val="00464A78"/>
    <w:rsid w:val="00465568"/>
    <w:rsid w:val="004660B4"/>
    <w:rsid w:val="00466922"/>
    <w:rsid w:val="00466A64"/>
    <w:rsid w:val="004676A6"/>
    <w:rsid w:val="00467F71"/>
    <w:rsid w:val="00471D20"/>
    <w:rsid w:val="00472762"/>
    <w:rsid w:val="0047376E"/>
    <w:rsid w:val="00474D41"/>
    <w:rsid w:val="004761A6"/>
    <w:rsid w:val="004761C6"/>
    <w:rsid w:val="004765CF"/>
    <w:rsid w:val="0047768F"/>
    <w:rsid w:val="004812AE"/>
    <w:rsid w:val="00484E82"/>
    <w:rsid w:val="00485E32"/>
    <w:rsid w:val="004865CD"/>
    <w:rsid w:val="00487620"/>
    <w:rsid w:val="00487D7D"/>
    <w:rsid w:val="00490338"/>
    <w:rsid w:val="00491508"/>
    <w:rsid w:val="00492512"/>
    <w:rsid w:val="00492F55"/>
    <w:rsid w:val="00493145"/>
    <w:rsid w:val="00494099"/>
    <w:rsid w:val="004943FA"/>
    <w:rsid w:val="00496962"/>
    <w:rsid w:val="004A030B"/>
    <w:rsid w:val="004A1971"/>
    <w:rsid w:val="004A3DF1"/>
    <w:rsid w:val="004A6A40"/>
    <w:rsid w:val="004B1192"/>
    <w:rsid w:val="004B3A84"/>
    <w:rsid w:val="004B410A"/>
    <w:rsid w:val="004B487A"/>
    <w:rsid w:val="004B4C4E"/>
    <w:rsid w:val="004B5658"/>
    <w:rsid w:val="004C02A2"/>
    <w:rsid w:val="004C160E"/>
    <w:rsid w:val="004C1767"/>
    <w:rsid w:val="004C246D"/>
    <w:rsid w:val="004C32BF"/>
    <w:rsid w:val="004C4FC6"/>
    <w:rsid w:val="004C619C"/>
    <w:rsid w:val="004D0668"/>
    <w:rsid w:val="004D0987"/>
    <w:rsid w:val="004D09F5"/>
    <w:rsid w:val="004D341C"/>
    <w:rsid w:val="004D3499"/>
    <w:rsid w:val="004D7950"/>
    <w:rsid w:val="004E0286"/>
    <w:rsid w:val="004E0597"/>
    <w:rsid w:val="004E0950"/>
    <w:rsid w:val="004E0B19"/>
    <w:rsid w:val="004E3E91"/>
    <w:rsid w:val="004E4CE7"/>
    <w:rsid w:val="004E56EA"/>
    <w:rsid w:val="004E63EA"/>
    <w:rsid w:val="004E68C3"/>
    <w:rsid w:val="004E6B43"/>
    <w:rsid w:val="004F0E87"/>
    <w:rsid w:val="004F12A6"/>
    <w:rsid w:val="004F3C80"/>
    <w:rsid w:val="004F51A7"/>
    <w:rsid w:val="004F531B"/>
    <w:rsid w:val="004F60E5"/>
    <w:rsid w:val="004F6F93"/>
    <w:rsid w:val="004F7D0D"/>
    <w:rsid w:val="00500263"/>
    <w:rsid w:val="00500297"/>
    <w:rsid w:val="00500305"/>
    <w:rsid w:val="00500F6C"/>
    <w:rsid w:val="005012BA"/>
    <w:rsid w:val="005018E4"/>
    <w:rsid w:val="005025E4"/>
    <w:rsid w:val="005037C8"/>
    <w:rsid w:val="005039A3"/>
    <w:rsid w:val="005051AB"/>
    <w:rsid w:val="00505B4C"/>
    <w:rsid w:val="00506326"/>
    <w:rsid w:val="0050737F"/>
    <w:rsid w:val="0050780D"/>
    <w:rsid w:val="00510DA2"/>
    <w:rsid w:val="005120AF"/>
    <w:rsid w:val="005123AE"/>
    <w:rsid w:val="00513164"/>
    <w:rsid w:val="00514DAD"/>
    <w:rsid w:val="00515F5F"/>
    <w:rsid w:val="00517C41"/>
    <w:rsid w:val="00520D82"/>
    <w:rsid w:val="00521102"/>
    <w:rsid w:val="00521557"/>
    <w:rsid w:val="00524520"/>
    <w:rsid w:val="005249E3"/>
    <w:rsid w:val="0052793E"/>
    <w:rsid w:val="00532314"/>
    <w:rsid w:val="005329C5"/>
    <w:rsid w:val="00532B5E"/>
    <w:rsid w:val="005334F5"/>
    <w:rsid w:val="00533E24"/>
    <w:rsid w:val="00533E26"/>
    <w:rsid w:val="005345C9"/>
    <w:rsid w:val="00535A1C"/>
    <w:rsid w:val="005361C1"/>
    <w:rsid w:val="005372EC"/>
    <w:rsid w:val="005417C8"/>
    <w:rsid w:val="00542312"/>
    <w:rsid w:val="00542854"/>
    <w:rsid w:val="005508BA"/>
    <w:rsid w:val="005524F6"/>
    <w:rsid w:val="00552BF6"/>
    <w:rsid w:val="00553059"/>
    <w:rsid w:val="00554E10"/>
    <w:rsid w:val="00556391"/>
    <w:rsid w:val="00560237"/>
    <w:rsid w:val="0056420C"/>
    <w:rsid w:val="00564251"/>
    <w:rsid w:val="005651C3"/>
    <w:rsid w:val="005669F5"/>
    <w:rsid w:val="0056718F"/>
    <w:rsid w:val="00567AF2"/>
    <w:rsid w:val="00570B50"/>
    <w:rsid w:val="00572FB7"/>
    <w:rsid w:val="005739BB"/>
    <w:rsid w:val="0057471F"/>
    <w:rsid w:val="0057568F"/>
    <w:rsid w:val="00580D6E"/>
    <w:rsid w:val="005818C2"/>
    <w:rsid w:val="00582079"/>
    <w:rsid w:val="00582401"/>
    <w:rsid w:val="005838A0"/>
    <w:rsid w:val="00583954"/>
    <w:rsid w:val="00583B5E"/>
    <w:rsid w:val="00584BB4"/>
    <w:rsid w:val="00585285"/>
    <w:rsid w:val="005854D8"/>
    <w:rsid w:val="00587207"/>
    <w:rsid w:val="00590D1D"/>
    <w:rsid w:val="00594A56"/>
    <w:rsid w:val="00596339"/>
    <w:rsid w:val="005A08FE"/>
    <w:rsid w:val="005A10B5"/>
    <w:rsid w:val="005A2D1A"/>
    <w:rsid w:val="005A41DA"/>
    <w:rsid w:val="005A518F"/>
    <w:rsid w:val="005A5233"/>
    <w:rsid w:val="005A601F"/>
    <w:rsid w:val="005A669D"/>
    <w:rsid w:val="005B072C"/>
    <w:rsid w:val="005B1228"/>
    <w:rsid w:val="005B16B8"/>
    <w:rsid w:val="005B1B6E"/>
    <w:rsid w:val="005B249C"/>
    <w:rsid w:val="005B5064"/>
    <w:rsid w:val="005B57C8"/>
    <w:rsid w:val="005C110B"/>
    <w:rsid w:val="005C12F1"/>
    <w:rsid w:val="005C17E3"/>
    <w:rsid w:val="005C1D1E"/>
    <w:rsid w:val="005C2245"/>
    <w:rsid w:val="005C230A"/>
    <w:rsid w:val="005C3A3C"/>
    <w:rsid w:val="005C3E41"/>
    <w:rsid w:val="005C5C60"/>
    <w:rsid w:val="005C6465"/>
    <w:rsid w:val="005C64AD"/>
    <w:rsid w:val="005C72AC"/>
    <w:rsid w:val="005D14A7"/>
    <w:rsid w:val="005D390E"/>
    <w:rsid w:val="005D4141"/>
    <w:rsid w:val="005D4364"/>
    <w:rsid w:val="005D5487"/>
    <w:rsid w:val="005D6558"/>
    <w:rsid w:val="005D74AD"/>
    <w:rsid w:val="005E01DB"/>
    <w:rsid w:val="005E094F"/>
    <w:rsid w:val="005E0B25"/>
    <w:rsid w:val="005E0F10"/>
    <w:rsid w:val="005E368C"/>
    <w:rsid w:val="005E443E"/>
    <w:rsid w:val="005E6664"/>
    <w:rsid w:val="005E6785"/>
    <w:rsid w:val="005E7012"/>
    <w:rsid w:val="005E75F5"/>
    <w:rsid w:val="005E79C9"/>
    <w:rsid w:val="005F0B1E"/>
    <w:rsid w:val="005F0E2E"/>
    <w:rsid w:val="005F281D"/>
    <w:rsid w:val="005F308B"/>
    <w:rsid w:val="005F3A15"/>
    <w:rsid w:val="005F541C"/>
    <w:rsid w:val="005F5631"/>
    <w:rsid w:val="005F757B"/>
    <w:rsid w:val="006003B1"/>
    <w:rsid w:val="00600DCC"/>
    <w:rsid w:val="00600EDE"/>
    <w:rsid w:val="00602F07"/>
    <w:rsid w:val="00603860"/>
    <w:rsid w:val="00603EC8"/>
    <w:rsid w:val="0060417B"/>
    <w:rsid w:val="00604969"/>
    <w:rsid w:val="006052DD"/>
    <w:rsid w:val="00605E58"/>
    <w:rsid w:val="00610476"/>
    <w:rsid w:val="00610E61"/>
    <w:rsid w:val="00611604"/>
    <w:rsid w:val="00611D32"/>
    <w:rsid w:val="0061350C"/>
    <w:rsid w:val="00614341"/>
    <w:rsid w:val="006160AF"/>
    <w:rsid w:val="006204A6"/>
    <w:rsid w:val="00621DD1"/>
    <w:rsid w:val="00623D75"/>
    <w:rsid w:val="00625470"/>
    <w:rsid w:val="006259A2"/>
    <w:rsid w:val="00627753"/>
    <w:rsid w:val="00627907"/>
    <w:rsid w:val="006305DF"/>
    <w:rsid w:val="00635DB6"/>
    <w:rsid w:val="006362F4"/>
    <w:rsid w:val="00643313"/>
    <w:rsid w:val="0064528F"/>
    <w:rsid w:val="00646528"/>
    <w:rsid w:val="0064680F"/>
    <w:rsid w:val="00652288"/>
    <w:rsid w:val="00653237"/>
    <w:rsid w:val="006532A7"/>
    <w:rsid w:val="00653E60"/>
    <w:rsid w:val="006540C1"/>
    <w:rsid w:val="0065414A"/>
    <w:rsid w:val="00655794"/>
    <w:rsid w:val="006562F5"/>
    <w:rsid w:val="00656F15"/>
    <w:rsid w:val="00660C21"/>
    <w:rsid w:val="00661524"/>
    <w:rsid w:val="006649E4"/>
    <w:rsid w:val="006654F3"/>
    <w:rsid w:val="00665F93"/>
    <w:rsid w:val="006660BA"/>
    <w:rsid w:val="00666E52"/>
    <w:rsid w:val="0066728D"/>
    <w:rsid w:val="006673CF"/>
    <w:rsid w:val="006715DE"/>
    <w:rsid w:val="00671BDA"/>
    <w:rsid w:val="00671DCE"/>
    <w:rsid w:val="006726DC"/>
    <w:rsid w:val="00673574"/>
    <w:rsid w:val="00673D8A"/>
    <w:rsid w:val="006778F3"/>
    <w:rsid w:val="006779ED"/>
    <w:rsid w:val="00682F01"/>
    <w:rsid w:val="00682FE1"/>
    <w:rsid w:val="00683523"/>
    <w:rsid w:val="00687263"/>
    <w:rsid w:val="006872DF"/>
    <w:rsid w:val="00693371"/>
    <w:rsid w:val="00694369"/>
    <w:rsid w:val="00694B82"/>
    <w:rsid w:val="00694DB2"/>
    <w:rsid w:val="006951D6"/>
    <w:rsid w:val="00695A8C"/>
    <w:rsid w:val="00697F9E"/>
    <w:rsid w:val="006A069A"/>
    <w:rsid w:val="006A0812"/>
    <w:rsid w:val="006A2C8E"/>
    <w:rsid w:val="006A3190"/>
    <w:rsid w:val="006A4603"/>
    <w:rsid w:val="006A4D9C"/>
    <w:rsid w:val="006A6CF5"/>
    <w:rsid w:val="006B13F1"/>
    <w:rsid w:val="006B2009"/>
    <w:rsid w:val="006B2718"/>
    <w:rsid w:val="006B4D75"/>
    <w:rsid w:val="006B52D3"/>
    <w:rsid w:val="006B5B71"/>
    <w:rsid w:val="006C34F1"/>
    <w:rsid w:val="006D0D4F"/>
    <w:rsid w:val="006D2CF1"/>
    <w:rsid w:val="006D2FE3"/>
    <w:rsid w:val="006D36A0"/>
    <w:rsid w:val="006D4F7C"/>
    <w:rsid w:val="006D630C"/>
    <w:rsid w:val="006D6F24"/>
    <w:rsid w:val="006E001C"/>
    <w:rsid w:val="006E30C7"/>
    <w:rsid w:val="006E31FD"/>
    <w:rsid w:val="006E3FE3"/>
    <w:rsid w:val="006E757D"/>
    <w:rsid w:val="006E7E17"/>
    <w:rsid w:val="006F0C11"/>
    <w:rsid w:val="006F0C2D"/>
    <w:rsid w:val="006F139D"/>
    <w:rsid w:val="006F29A5"/>
    <w:rsid w:val="006F2A6B"/>
    <w:rsid w:val="006F388D"/>
    <w:rsid w:val="006F433B"/>
    <w:rsid w:val="006F4B94"/>
    <w:rsid w:val="006F60B3"/>
    <w:rsid w:val="0070141A"/>
    <w:rsid w:val="007016C9"/>
    <w:rsid w:val="00701E16"/>
    <w:rsid w:val="007029A4"/>
    <w:rsid w:val="00702E62"/>
    <w:rsid w:val="00704971"/>
    <w:rsid w:val="00704EB4"/>
    <w:rsid w:val="00705948"/>
    <w:rsid w:val="00710416"/>
    <w:rsid w:val="007104CB"/>
    <w:rsid w:val="007120EE"/>
    <w:rsid w:val="007121CE"/>
    <w:rsid w:val="00712AD3"/>
    <w:rsid w:val="007131D8"/>
    <w:rsid w:val="007133C3"/>
    <w:rsid w:val="00714DC3"/>
    <w:rsid w:val="007151F9"/>
    <w:rsid w:val="00715EFD"/>
    <w:rsid w:val="0071729A"/>
    <w:rsid w:val="007173F9"/>
    <w:rsid w:val="007216E6"/>
    <w:rsid w:val="00721E67"/>
    <w:rsid w:val="007221B9"/>
    <w:rsid w:val="00722FF2"/>
    <w:rsid w:val="00723F66"/>
    <w:rsid w:val="00725041"/>
    <w:rsid w:val="00730C17"/>
    <w:rsid w:val="0073187E"/>
    <w:rsid w:val="00732563"/>
    <w:rsid w:val="0073494E"/>
    <w:rsid w:val="0073559C"/>
    <w:rsid w:val="00737619"/>
    <w:rsid w:val="0074040D"/>
    <w:rsid w:val="00740EB8"/>
    <w:rsid w:val="00741E78"/>
    <w:rsid w:val="00742946"/>
    <w:rsid w:val="00743C0F"/>
    <w:rsid w:val="00743CD3"/>
    <w:rsid w:val="007447CE"/>
    <w:rsid w:val="0074646B"/>
    <w:rsid w:val="00746EB1"/>
    <w:rsid w:val="00747825"/>
    <w:rsid w:val="0075117A"/>
    <w:rsid w:val="007543BE"/>
    <w:rsid w:val="0075501E"/>
    <w:rsid w:val="00756502"/>
    <w:rsid w:val="00756A93"/>
    <w:rsid w:val="00757AA0"/>
    <w:rsid w:val="00757C94"/>
    <w:rsid w:val="00760F22"/>
    <w:rsid w:val="00761679"/>
    <w:rsid w:val="00761963"/>
    <w:rsid w:val="007620D0"/>
    <w:rsid w:val="007624C0"/>
    <w:rsid w:val="007625CF"/>
    <w:rsid w:val="007629CF"/>
    <w:rsid w:val="00762A9A"/>
    <w:rsid w:val="00762C52"/>
    <w:rsid w:val="00763392"/>
    <w:rsid w:val="00763FEF"/>
    <w:rsid w:val="00765616"/>
    <w:rsid w:val="00765741"/>
    <w:rsid w:val="00765825"/>
    <w:rsid w:val="00766AD3"/>
    <w:rsid w:val="00770C4E"/>
    <w:rsid w:val="00771C09"/>
    <w:rsid w:val="007726C9"/>
    <w:rsid w:val="00773EDE"/>
    <w:rsid w:val="00774917"/>
    <w:rsid w:val="0077776C"/>
    <w:rsid w:val="007803B2"/>
    <w:rsid w:val="0078091D"/>
    <w:rsid w:val="0078103B"/>
    <w:rsid w:val="007814C3"/>
    <w:rsid w:val="00782117"/>
    <w:rsid w:val="0078224D"/>
    <w:rsid w:val="0078294F"/>
    <w:rsid w:val="00784C72"/>
    <w:rsid w:val="00785BF7"/>
    <w:rsid w:val="00786E05"/>
    <w:rsid w:val="00790CCD"/>
    <w:rsid w:val="007917AE"/>
    <w:rsid w:val="00791A58"/>
    <w:rsid w:val="0079282C"/>
    <w:rsid w:val="00793BA8"/>
    <w:rsid w:val="00793FB5"/>
    <w:rsid w:val="00794D2D"/>
    <w:rsid w:val="007950DD"/>
    <w:rsid w:val="0079549A"/>
    <w:rsid w:val="00796243"/>
    <w:rsid w:val="007965A7"/>
    <w:rsid w:val="00796ABA"/>
    <w:rsid w:val="00796DF3"/>
    <w:rsid w:val="00797A64"/>
    <w:rsid w:val="007A37C7"/>
    <w:rsid w:val="007A3D88"/>
    <w:rsid w:val="007A5580"/>
    <w:rsid w:val="007A67D6"/>
    <w:rsid w:val="007A7868"/>
    <w:rsid w:val="007B46D8"/>
    <w:rsid w:val="007B5E6E"/>
    <w:rsid w:val="007B611D"/>
    <w:rsid w:val="007B6A47"/>
    <w:rsid w:val="007B742A"/>
    <w:rsid w:val="007B74F5"/>
    <w:rsid w:val="007C16C7"/>
    <w:rsid w:val="007C3D82"/>
    <w:rsid w:val="007C4FBA"/>
    <w:rsid w:val="007C519F"/>
    <w:rsid w:val="007C5FF1"/>
    <w:rsid w:val="007C7328"/>
    <w:rsid w:val="007C73F3"/>
    <w:rsid w:val="007D1B78"/>
    <w:rsid w:val="007D2262"/>
    <w:rsid w:val="007D38F3"/>
    <w:rsid w:val="007D3C78"/>
    <w:rsid w:val="007D43E8"/>
    <w:rsid w:val="007D4D17"/>
    <w:rsid w:val="007D673B"/>
    <w:rsid w:val="007D6C35"/>
    <w:rsid w:val="007E1CE2"/>
    <w:rsid w:val="007E528A"/>
    <w:rsid w:val="007E5D57"/>
    <w:rsid w:val="007E5DE0"/>
    <w:rsid w:val="007E752A"/>
    <w:rsid w:val="007F0390"/>
    <w:rsid w:val="007F0415"/>
    <w:rsid w:val="007F11B9"/>
    <w:rsid w:val="007F1373"/>
    <w:rsid w:val="007F2D5F"/>
    <w:rsid w:val="007F2E2F"/>
    <w:rsid w:val="007F33AB"/>
    <w:rsid w:val="007F3ED8"/>
    <w:rsid w:val="007F4ABF"/>
    <w:rsid w:val="007F56ED"/>
    <w:rsid w:val="007F6B3E"/>
    <w:rsid w:val="007F6F36"/>
    <w:rsid w:val="007F7370"/>
    <w:rsid w:val="008039F3"/>
    <w:rsid w:val="00803FB1"/>
    <w:rsid w:val="00806937"/>
    <w:rsid w:val="008076C6"/>
    <w:rsid w:val="00813160"/>
    <w:rsid w:val="008131AE"/>
    <w:rsid w:val="0081385E"/>
    <w:rsid w:val="00814A2A"/>
    <w:rsid w:val="0081739E"/>
    <w:rsid w:val="00820DC3"/>
    <w:rsid w:val="00821A2D"/>
    <w:rsid w:val="008236B6"/>
    <w:rsid w:val="0082496F"/>
    <w:rsid w:val="00825684"/>
    <w:rsid w:val="008259B4"/>
    <w:rsid w:val="00825D35"/>
    <w:rsid w:val="0083261A"/>
    <w:rsid w:val="00832AA4"/>
    <w:rsid w:val="00832B88"/>
    <w:rsid w:val="00834E65"/>
    <w:rsid w:val="008353C3"/>
    <w:rsid w:val="00836848"/>
    <w:rsid w:val="00841B9E"/>
    <w:rsid w:val="00841E37"/>
    <w:rsid w:val="0084282E"/>
    <w:rsid w:val="00842CF0"/>
    <w:rsid w:val="00844422"/>
    <w:rsid w:val="0084450A"/>
    <w:rsid w:val="00851EAD"/>
    <w:rsid w:val="0085250A"/>
    <w:rsid w:val="00853E23"/>
    <w:rsid w:val="00854062"/>
    <w:rsid w:val="00854DB3"/>
    <w:rsid w:val="00854EB9"/>
    <w:rsid w:val="008566E0"/>
    <w:rsid w:val="00857012"/>
    <w:rsid w:val="00857575"/>
    <w:rsid w:val="00861A4E"/>
    <w:rsid w:val="00861DCB"/>
    <w:rsid w:val="0086266C"/>
    <w:rsid w:val="0086271F"/>
    <w:rsid w:val="008627A7"/>
    <w:rsid w:val="0086372A"/>
    <w:rsid w:val="0086444C"/>
    <w:rsid w:val="008664A2"/>
    <w:rsid w:val="00866A33"/>
    <w:rsid w:val="00866F64"/>
    <w:rsid w:val="008674EE"/>
    <w:rsid w:val="008704C0"/>
    <w:rsid w:val="00872924"/>
    <w:rsid w:val="008735EA"/>
    <w:rsid w:val="00873D90"/>
    <w:rsid w:val="00874A87"/>
    <w:rsid w:val="00875CF2"/>
    <w:rsid w:val="008766EB"/>
    <w:rsid w:val="00877F68"/>
    <w:rsid w:val="00881587"/>
    <w:rsid w:val="00882A1F"/>
    <w:rsid w:val="00883687"/>
    <w:rsid w:val="00884930"/>
    <w:rsid w:val="00884CFF"/>
    <w:rsid w:val="00885900"/>
    <w:rsid w:val="008867C9"/>
    <w:rsid w:val="00887BD7"/>
    <w:rsid w:val="00890A4F"/>
    <w:rsid w:val="00892DF5"/>
    <w:rsid w:val="00894050"/>
    <w:rsid w:val="008946B6"/>
    <w:rsid w:val="008954B2"/>
    <w:rsid w:val="008976CE"/>
    <w:rsid w:val="00897BCC"/>
    <w:rsid w:val="008A43D1"/>
    <w:rsid w:val="008A6274"/>
    <w:rsid w:val="008A66C7"/>
    <w:rsid w:val="008A6948"/>
    <w:rsid w:val="008A76BA"/>
    <w:rsid w:val="008A781B"/>
    <w:rsid w:val="008B0587"/>
    <w:rsid w:val="008B113E"/>
    <w:rsid w:val="008B2A1D"/>
    <w:rsid w:val="008B4606"/>
    <w:rsid w:val="008B51FB"/>
    <w:rsid w:val="008B534D"/>
    <w:rsid w:val="008B5700"/>
    <w:rsid w:val="008B5D15"/>
    <w:rsid w:val="008B7FC8"/>
    <w:rsid w:val="008C0D88"/>
    <w:rsid w:val="008C1A39"/>
    <w:rsid w:val="008C1D6F"/>
    <w:rsid w:val="008C4A26"/>
    <w:rsid w:val="008C4C1B"/>
    <w:rsid w:val="008C5441"/>
    <w:rsid w:val="008C57B1"/>
    <w:rsid w:val="008C7D86"/>
    <w:rsid w:val="008D0413"/>
    <w:rsid w:val="008D0E17"/>
    <w:rsid w:val="008D0F65"/>
    <w:rsid w:val="008D1547"/>
    <w:rsid w:val="008D1EFD"/>
    <w:rsid w:val="008D28D6"/>
    <w:rsid w:val="008D40C7"/>
    <w:rsid w:val="008D40E3"/>
    <w:rsid w:val="008D5C46"/>
    <w:rsid w:val="008D7754"/>
    <w:rsid w:val="008D7A06"/>
    <w:rsid w:val="008E1188"/>
    <w:rsid w:val="008E1770"/>
    <w:rsid w:val="008E3B39"/>
    <w:rsid w:val="008E47EE"/>
    <w:rsid w:val="008F02E6"/>
    <w:rsid w:val="008F06C1"/>
    <w:rsid w:val="008F07CF"/>
    <w:rsid w:val="008F0CB4"/>
    <w:rsid w:val="008F1E6F"/>
    <w:rsid w:val="008F23EE"/>
    <w:rsid w:val="008F252D"/>
    <w:rsid w:val="008F27EF"/>
    <w:rsid w:val="008F2B39"/>
    <w:rsid w:val="008F63D7"/>
    <w:rsid w:val="00900402"/>
    <w:rsid w:val="00900946"/>
    <w:rsid w:val="00901247"/>
    <w:rsid w:val="00903B29"/>
    <w:rsid w:val="00903C2F"/>
    <w:rsid w:val="009045A0"/>
    <w:rsid w:val="00904DBA"/>
    <w:rsid w:val="009052BA"/>
    <w:rsid w:val="0090575C"/>
    <w:rsid w:val="0090576D"/>
    <w:rsid w:val="00905B01"/>
    <w:rsid w:val="00905C99"/>
    <w:rsid w:val="00905FFD"/>
    <w:rsid w:val="009070E7"/>
    <w:rsid w:val="00907170"/>
    <w:rsid w:val="009076EB"/>
    <w:rsid w:val="009077B7"/>
    <w:rsid w:val="0090797D"/>
    <w:rsid w:val="00907A51"/>
    <w:rsid w:val="00910D1C"/>
    <w:rsid w:val="00911BDC"/>
    <w:rsid w:val="00911FFE"/>
    <w:rsid w:val="00912132"/>
    <w:rsid w:val="00912883"/>
    <w:rsid w:val="00913271"/>
    <w:rsid w:val="00913995"/>
    <w:rsid w:val="009148F9"/>
    <w:rsid w:val="00914A3F"/>
    <w:rsid w:val="009150D6"/>
    <w:rsid w:val="0091528E"/>
    <w:rsid w:val="009153B4"/>
    <w:rsid w:val="00915E11"/>
    <w:rsid w:val="00916895"/>
    <w:rsid w:val="00916A44"/>
    <w:rsid w:val="00916D60"/>
    <w:rsid w:val="00917EAB"/>
    <w:rsid w:val="0092108B"/>
    <w:rsid w:val="0092200A"/>
    <w:rsid w:val="00922B2A"/>
    <w:rsid w:val="009235C2"/>
    <w:rsid w:val="009238E2"/>
    <w:rsid w:val="00923FE1"/>
    <w:rsid w:val="009269D2"/>
    <w:rsid w:val="00927069"/>
    <w:rsid w:val="009313D6"/>
    <w:rsid w:val="00933222"/>
    <w:rsid w:val="0093432A"/>
    <w:rsid w:val="0093570D"/>
    <w:rsid w:val="0093785F"/>
    <w:rsid w:val="00937880"/>
    <w:rsid w:val="00940971"/>
    <w:rsid w:val="00941EC4"/>
    <w:rsid w:val="00942F53"/>
    <w:rsid w:val="0094756D"/>
    <w:rsid w:val="00950D43"/>
    <w:rsid w:val="00950EA2"/>
    <w:rsid w:val="00950FF5"/>
    <w:rsid w:val="00954AB7"/>
    <w:rsid w:val="0095502B"/>
    <w:rsid w:val="00955D5B"/>
    <w:rsid w:val="00960279"/>
    <w:rsid w:val="00961BEA"/>
    <w:rsid w:val="009642CE"/>
    <w:rsid w:val="00965CA5"/>
    <w:rsid w:val="00966BD8"/>
    <w:rsid w:val="009707C1"/>
    <w:rsid w:val="009726C9"/>
    <w:rsid w:val="00973A0E"/>
    <w:rsid w:val="0097462F"/>
    <w:rsid w:val="0097622B"/>
    <w:rsid w:val="00976375"/>
    <w:rsid w:val="00976436"/>
    <w:rsid w:val="00976FA9"/>
    <w:rsid w:val="009801ED"/>
    <w:rsid w:val="00981150"/>
    <w:rsid w:val="0098444C"/>
    <w:rsid w:val="009905EF"/>
    <w:rsid w:val="00990831"/>
    <w:rsid w:val="00994050"/>
    <w:rsid w:val="00994529"/>
    <w:rsid w:val="0099556F"/>
    <w:rsid w:val="00997162"/>
    <w:rsid w:val="009A22DD"/>
    <w:rsid w:val="009A3626"/>
    <w:rsid w:val="009A51B7"/>
    <w:rsid w:val="009A7729"/>
    <w:rsid w:val="009B0497"/>
    <w:rsid w:val="009B04BD"/>
    <w:rsid w:val="009B1F29"/>
    <w:rsid w:val="009B237A"/>
    <w:rsid w:val="009B2A59"/>
    <w:rsid w:val="009B3894"/>
    <w:rsid w:val="009B59D4"/>
    <w:rsid w:val="009B604B"/>
    <w:rsid w:val="009B763D"/>
    <w:rsid w:val="009C03F7"/>
    <w:rsid w:val="009C079C"/>
    <w:rsid w:val="009C33A5"/>
    <w:rsid w:val="009C4082"/>
    <w:rsid w:val="009C6878"/>
    <w:rsid w:val="009C7F9A"/>
    <w:rsid w:val="009D022A"/>
    <w:rsid w:val="009D20CD"/>
    <w:rsid w:val="009D22A3"/>
    <w:rsid w:val="009D26B8"/>
    <w:rsid w:val="009D26CF"/>
    <w:rsid w:val="009D355B"/>
    <w:rsid w:val="009D35C5"/>
    <w:rsid w:val="009D3F20"/>
    <w:rsid w:val="009D494D"/>
    <w:rsid w:val="009D555C"/>
    <w:rsid w:val="009D7293"/>
    <w:rsid w:val="009E0F4A"/>
    <w:rsid w:val="009E1643"/>
    <w:rsid w:val="009E1A04"/>
    <w:rsid w:val="009E231F"/>
    <w:rsid w:val="009E25DC"/>
    <w:rsid w:val="009E2CD0"/>
    <w:rsid w:val="009E3C4E"/>
    <w:rsid w:val="009E43B8"/>
    <w:rsid w:val="009E513A"/>
    <w:rsid w:val="009E6410"/>
    <w:rsid w:val="009E6B61"/>
    <w:rsid w:val="009F0068"/>
    <w:rsid w:val="009F00E9"/>
    <w:rsid w:val="009F0936"/>
    <w:rsid w:val="009F10F7"/>
    <w:rsid w:val="009F124A"/>
    <w:rsid w:val="009F132F"/>
    <w:rsid w:val="009F145F"/>
    <w:rsid w:val="009F1514"/>
    <w:rsid w:val="009F16F3"/>
    <w:rsid w:val="009F3305"/>
    <w:rsid w:val="009F48DA"/>
    <w:rsid w:val="009F494B"/>
    <w:rsid w:val="009F4BAE"/>
    <w:rsid w:val="009F60E9"/>
    <w:rsid w:val="00A003F7"/>
    <w:rsid w:val="00A006E3"/>
    <w:rsid w:val="00A01D35"/>
    <w:rsid w:val="00A02221"/>
    <w:rsid w:val="00A02533"/>
    <w:rsid w:val="00A039F7"/>
    <w:rsid w:val="00A05786"/>
    <w:rsid w:val="00A05D00"/>
    <w:rsid w:val="00A06EFC"/>
    <w:rsid w:val="00A10DAD"/>
    <w:rsid w:val="00A10F63"/>
    <w:rsid w:val="00A13FB4"/>
    <w:rsid w:val="00A15820"/>
    <w:rsid w:val="00A16095"/>
    <w:rsid w:val="00A17F1F"/>
    <w:rsid w:val="00A205A7"/>
    <w:rsid w:val="00A20AF2"/>
    <w:rsid w:val="00A217B5"/>
    <w:rsid w:val="00A237E2"/>
    <w:rsid w:val="00A2530B"/>
    <w:rsid w:val="00A2587B"/>
    <w:rsid w:val="00A25C1B"/>
    <w:rsid w:val="00A25EA7"/>
    <w:rsid w:val="00A32EE4"/>
    <w:rsid w:val="00A32EFB"/>
    <w:rsid w:val="00A33242"/>
    <w:rsid w:val="00A33B1D"/>
    <w:rsid w:val="00A36053"/>
    <w:rsid w:val="00A36789"/>
    <w:rsid w:val="00A36898"/>
    <w:rsid w:val="00A37827"/>
    <w:rsid w:val="00A37F0E"/>
    <w:rsid w:val="00A40B04"/>
    <w:rsid w:val="00A413AA"/>
    <w:rsid w:val="00A41708"/>
    <w:rsid w:val="00A4229B"/>
    <w:rsid w:val="00A44EB0"/>
    <w:rsid w:val="00A454B8"/>
    <w:rsid w:val="00A45B4B"/>
    <w:rsid w:val="00A50EBE"/>
    <w:rsid w:val="00A511CF"/>
    <w:rsid w:val="00A52700"/>
    <w:rsid w:val="00A56DE7"/>
    <w:rsid w:val="00A57CC4"/>
    <w:rsid w:val="00A6004A"/>
    <w:rsid w:val="00A6139F"/>
    <w:rsid w:val="00A613CA"/>
    <w:rsid w:val="00A61828"/>
    <w:rsid w:val="00A62598"/>
    <w:rsid w:val="00A65075"/>
    <w:rsid w:val="00A6597B"/>
    <w:rsid w:val="00A66616"/>
    <w:rsid w:val="00A66AB8"/>
    <w:rsid w:val="00A66E4F"/>
    <w:rsid w:val="00A67A15"/>
    <w:rsid w:val="00A7318E"/>
    <w:rsid w:val="00A7582C"/>
    <w:rsid w:val="00A8013F"/>
    <w:rsid w:val="00A813F6"/>
    <w:rsid w:val="00A81EFF"/>
    <w:rsid w:val="00A83570"/>
    <w:rsid w:val="00A8593A"/>
    <w:rsid w:val="00A8630B"/>
    <w:rsid w:val="00A86969"/>
    <w:rsid w:val="00A90C5C"/>
    <w:rsid w:val="00A91197"/>
    <w:rsid w:val="00A918FF"/>
    <w:rsid w:val="00A91DBF"/>
    <w:rsid w:val="00A92117"/>
    <w:rsid w:val="00A93865"/>
    <w:rsid w:val="00A942DA"/>
    <w:rsid w:val="00A950E7"/>
    <w:rsid w:val="00A9579F"/>
    <w:rsid w:val="00A966A9"/>
    <w:rsid w:val="00AA11BD"/>
    <w:rsid w:val="00AA3437"/>
    <w:rsid w:val="00AA435E"/>
    <w:rsid w:val="00AA4E7F"/>
    <w:rsid w:val="00AA638B"/>
    <w:rsid w:val="00AA738A"/>
    <w:rsid w:val="00AB06D2"/>
    <w:rsid w:val="00AB0C6C"/>
    <w:rsid w:val="00AB3265"/>
    <w:rsid w:val="00AB36EE"/>
    <w:rsid w:val="00AB593A"/>
    <w:rsid w:val="00AB7647"/>
    <w:rsid w:val="00AB7D33"/>
    <w:rsid w:val="00AB7E39"/>
    <w:rsid w:val="00AC1624"/>
    <w:rsid w:val="00AC3468"/>
    <w:rsid w:val="00AC462A"/>
    <w:rsid w:val="00AC5468"/>
    <w:rsid w:val="00AD313D"/>
    <w:rsid w:val="00AD3F84"/>
    <w:rsid w:val="00AD4A35"/>
    <w:rsid w:val="00AE0561"/>
    <w:rsid w:val="00AE10FC"/>
    <w:rsid w:val="00AE157E"/>
    <w:rsid w:val="00AE3947"/>
    <w:rsid w:val="00AE4165"/>
    <w:rsid w:val="00AE46DE"/>
    <w:rsid w:val="00AE51E0"/>
    <w:rsid w:val="00AE56C2"/>
    <w:rsid w:val="00AE6DD8"/>
    <w:rsid w:val="00AF0697"/>
    <w:rsid w:val="00AF06B8"/>
    <w:rsid w:val="00AF3B8A"/>
    <w:rsid w:val="00AF3D80"/>
    <w:rsid w:val="00AF412C"/>
    <w:rsid w:val="00AF42D2"/>
    <w:rsid w:val="00AF788D"/>
    <w:rsid w:val="00AF7FA5"/>
    <w:rsid w:val="00B00A1B"/>
    <w:rsid w:val="00B011F7"/>
    <w:rsid w:val="00B0157A"/>
    <w:rsid w:val="00B023FE"/>
    <w:rsid w:val="00B02A39"/>
    <w:rsid w:val="00B04F54"/>
    <w:rsid w:val="00B06DD8"/>
    <w:rsid w:val="00B1085A"/>
    <w:rsid w:val="00B12916"/>
    <w:rsid w:val="00B13308"/>
    <w:rsid w:val="00B13315"/>
    <w:rsid w:val="00B133B8"/>
    <w:rsid w:val="00B14545"/>
    <w:rsid w:val="00B1534D"/>
    <w:rsid w:val="00B1764D"/>
    <w:rsid w:val="00B22163"/>
    <w:rsid w:val="00B22C3E"/>
    <w:rsid w:val="00B22EEE"/>
    <w:rsid w:val="00B25E1A"/>
    <w:rsid w:val="00B26169"/>
    <w:rsid w:val="00B27741"/>
    <w:rsid w:val="00B278F6"/>
    <w:rsid w:val="00B300D2"/>
    <w:rsid w:val="00B3149F"/>
    <w:rsid w:val="00B31898"/>
    <w:rsid w:val="00B32B54"/>
    <w:rsid w:val="00B359C2"/>
    <w:rsid w:val="00B35B6F"/>
    <w:rsid w:val="00B36557"/>
    <w:rsid w:val="00B36C4A"/>
    <w:rsid w:val="00B40555"/>
    <w:rsid w:val="00B40E15"/>
    <w:rsid w:val="00B43766"/>
    <w:rsid w:val="00B43904"/>
    <w:rsid w:val="00B43A4D"/>
    <w:rsid w:val="00B43AF0"/>
    <w:rsid w:val="00B44246"/>
    <w:rsid w:val="00B445ED"/>
    <w:rsid w:val="00B45532"/>
    <w:rsid w:val="00B4663B"/>
    <w:rsid w:val="00B47278"/>
    <w:rsid w:val="00B51E3A"/>
    <w:rsid w:val="00B51F85"/>
    <w:rsid w:val="00B565E7"/>
    <w:rsid w:val="00B56B91"/>
    <w:rsid w:val="00B5720B"/>
    <w:rsid w:val="00B57DB9"/>
    <w:rsid w:val="00B60AAC"/>
    <w:rsid w:val="00B60B4D"/>
    <w:rsid w:val="00B60D3F"/>
    <w:rsid w:val="00B614F4"/>
    <w:rsid w:val="00B61A79"/>
    <w:rsid w:val="00B62D86"/>
    <w:rsid w:val="00B64FEE"/>
    <w:rsid w:val="00B65361"/>
    <w:rsid w:val="00B65AD2"/>
    <w:rsid w:val="00B7006C"/>
    <w:rsid w:val="00B70841"/>
    <w:rsid w:val="00B70A3F"/>
    <w:rsid w:val="00B71045"/>
    <w:rsid w:val="00B71190"/>
    <w:rsid w:val="00B75606"/>
    <w:rsid w:val="00B808F4"/>
    <w:rsid w:val="00B80BA5"/>
    <w:rsid w:val="00B810C4"/>
    <w:rsid w:val="00B81F97"/>
    <w:rsid w:val="00B824EF"/>
    <w:rsid w:val="00B824F7"/>
    <w:rsid w:val="00B82ACD"/>
    <w:rsid w:val="00B82F27"/>
    <w:rsid w:val="00B837D2"/>
    <w:rsid w:val="00B842F9"/>
    <w:rsid w:val="00B85132"/>
    <w:rsid w:val="00B85FE4"/>
    <w:rsid w:val="00B8738B"/>
    <w:rsid w:val="00B87997"/>
    <w:rsid w:val="00B913C6"/>
    <w:rsid w:val="00B9172C"/>
    <w:rsid w:val="00B9198A"/>
    <w:rsid w:val="00B928AC"/>
    <w:rsid w:val="00B9386E"/>
    <w:rsid w:val="00B9387A"/>
    <w:rsid w:val="00B93FB2"/>
    <w:rsid w:val="00B9497C"/>
    <w:rsid w:val="00B95262"/>
    <w:rsid w:val="00B95311"/>
    <w:rsid w:val="00B95978"/>
    <w:rsid w:val="00B96345"/>
    <w:rsid w:val="00B97A16"/>
    <w:rsid w:val="00B97EE7"/>
    <w:rsid w:val="00BA01F1"/>
    <w:rsid w:val="00BA0CC7"/>
    <w:rsid w:val="00BA1696"/>
    <w:rsid w:val="00BA1697"/>
    <w:rsid w:val="00BA2191"/>
    <w:rsid w:val="00BA320A"/>
    <w:rsid w:val="00BA50E3"/>
    <w:rsid w:val="00BA7595"/>
    <w:rsid w:val="00BB142C"/>
    <w:rsid w:val="00BB143C"/>
    <w:rsid w:val="00BB19D9"/>
    <w:rsid w:val="00BB2348"/>
    <w:rsid w:val="00BB2822"/>
    <w:rsid w:val="00BB2A42"/>
    <w:rsid w:val="00BB2F9E"/>
    <w:rsid w:val="00BB40A4"/>
    <w:rsid w:val="00BB4127"/>
    <w:rsid w:val="00BB487E"/>
    <w:rsid w:val="00BB50F3"/>
    <w:rsid w:val="00BB59E6"/>
    <w:rsid w:val="00BB5D95"/>
    <w:rsid w:val="00BB7865"/>
    <w:rsid w:val="00BC13BA"/>
    <w:rsid w:val="00BC209E"/>
    <w:rsid w:val="00BC284C"/>
    <w:rsid w:val="00BC3259"/>
    <w:rsid w:val="00BC3797"/>
    <w:rsid w:val="00BC53A9"/>
    <w:rsid w:val="00BC5514"/>
    <w:rsid w:val="00BC55B3"/>
    <w:rsid w:val="00BC64A2"/>
    <w:rsid w:val="00BC792C"/>
    <w:rsid w:val="00BD05B6"/>
    <w:rsid w:val="00BD0B38"/>
    <w:rsid w:val="00BD1D6A"/>
    <w:rsid w:val="00BD2249"/>
    <w:rsid w:val="00BD2714"/>
    <w:rsid w:val="00BD445A"/>
    <w:rsid w:val="00BD4966"/>
    <w:rsid w:val="00BD7558"/>
    <w:rsid w:val="00BD7769"/>
    <w:rsid w:val="00BD7C69"/>
    <w:rsid w:val="00BE01CD"/>
    <w:rsid w:val="00BE0CC8"/>
    <w:rsid w:val="00BE198D"/>
    <w:rsid w:val="00BE1DCC"/>
    <w:rsid w:val="00BE2DF8"/>
    <w:rsid w:val="00BE3778"/>
    <w:rsid w:val="00BE3E78"/>
    <w:rsid w:val="00BE4887"/>
    <w:rsid w:val="00BE5601"/>
    <w:rsid w:val="00BE6F90"/>
    <w:rsid w:val="00BF0594"/>
    <w:rsid w:val="00BF0890"/>
    <w:rsid w:val="00BF494D"/>
    <w:rsid w:val="00BF6686"/>
    <w:rsid w:val="00BF7B79"/>
    <w:rsid w:val="00BF7D44"/>
    <w:rsid w:val="00BF7E82"/>
    <w:rsid w:val="00C0126E"/>
    <w:rsid w:val="00C0238F"/>
    <w:rsid w:val="00C049FB"/>
    <w:rsid w:val="00C07C69"/>
    <w:rsid w:val="00C1006B"/>
    <w:rsid w:val="00C10999"/>
    <w:rsid w:val="00C10DAD"/>
    <w:rsid w:val="00C12420"/>
    <w:rsid w:val="00C165DB"/>
    <w:rsid w:val="00C2254C"/>
    <w:rsid w:val="00C23A30"/>
    <w:rsid w:val="00C23ED6"/>
    <w:rsid w:val="00C259F9"/>
    <w:rsid w:val="00C27E81"/>
    <w:rsid w:val="00C312ED"/>
    <w:rsid w:val="00C32F2B"/>
    <w:rsid w:val="00C33B8A"/>
    <w:rsid w:val="00C34170"/>
    <w:rsid w:val="00C345B9"/>
    <w:rsid w:val="00C3465E"/>
    <w:rsid w:val="00C36E95"/>
    <w:rsid w:val="00C40125"/>
    <w:rsid w:val="00C41721"/>
    <w:rsid w:val="00C42F4F"/>
    <w:rsid w:val="00C449BD"/>
    <w:rsid w:val="00C44FC3"/>
    <w:rsid w:val="00C4554D"/>
    <w:rsid w:val="00C46FED"/>
    <w:rsid w:val="00C47ABD"/>
    <w:rsid w:val="00C501C1"/>
    <w:rsid w:val="00C50E7A"/>
    <w:rsid w:val="00C5107B"/>
    <w:rsid w:val="00C513A5"/>
    <w:rsid w:val="00C519EA"/>
    <w:rsid w:val="00C51F09"/>
    <w:rsid w:val="00C55849"/>
    <w:rsid w:val="00C56185"/>
    <w:rsid w:val="00C56C4A"/>
    <w:rsid w:val="00C608D0"/>
    <w:rsid w:val="00C6192D"/>
    <w:rsid w:val="00C61B29"/>
    <w:rsid w:val="00C63A1B"/>
    <w:rsid w:val="00C63FA4"/>
    <w:rsid w:val="00C6462B"/>
    <w:rsid w:val="00C64AE8"/>
    <w:rsid w:val="00C65122"/>
    <w:rsid w:val="00C66680"/>
    <w:rsid w:val="00C71342"/>
    <w:rsid w:val="00C73184"/>
    <w:rsid w:val="00C73749"/>
    <w:rsid w:val="00C76A80"/>
    <w:rsid w:val="00C77343"/>
    <w:rsid w:val="00C77B4C"/>
    <w:rsid w:val="00C80659"/>
    <w:rsid w:val="00C80A6F"/>
    <w:rsid w:val="00C80C1C"/>
    <w:rsid w:val="00C81504"/>
    <w:rsid w:val="00C8206F"/>
    <w:rsid w:val="00C907F8"/>
    <w:rsid w:val="00C923D7"/>
    <w:rsid w:val="00C92B5B"/>
    <w:rsid w:val="00C9365E"/>
    <w:rsid w:val="00C93B7D"/>
    <w:rsid w:val="00C94DFD"/>
    <w:rsid w:val="00CA01BC"/>
    <w:rsid w:val="00CA05DF"/>
    <w:rsid w:val="00CA16D5"/>
    <w:rsid w:val="00CA19F8"/>
    <w:rsid w:val="00CA287F"/>
    <w:rsid w:val="00CA28C7"/>
    <w:rsid w:val="00CA2B9F"/>
    <w:rsid w:val="00CA3CC0"/>
    <w:rsid w:val="00CA579E"/>
    <w:rsid w:val="00CA7066"/>
    <w:rsid w:val="00CA7996"/>
    <w:rsid w:val="00CB0A6A"/>
    <w:rsid w:val="00CB273D"/>
    <w:rsid w:val="00CB2B89"/>
    <w:rsid w:val="00CB60B6"/>
    <w:rsid w:val="00CB638D"/>
    <w:rsid w:val="00CB7AFA"/>
    <w:rsid w:val="00CC3691"/>
    <w:rsid w:val="00CC547C"/>
    <w:rsid w:val="00CC6FC4"/>
    <w:rsid w:val="00CC6FDF"/>
    <w:rsid w:val="00CD01A7"/>
    <w:rsid w:val="00CD168E"/>
    <w:rsid w:val="00CD19A2"/>
    <w:rsid w:val="00CD19A5"/>
    <w:rsid w:val="00CD1DFD"/>
    <w:rsid w:val="00CD3009"/>
    <w:rsid w:val="00CD4B5C"/>
    <w:rsid w:val="00CD593A"/>
    <w:rsid w:val="00CE0662"/>
    <w:rsid w:val="00CE0DDE"/>
    <w:rsid w:val="00CE0EBB"/>
    <w:rsid w:val="00CE204A"/>
    <w:rsid w:val="00CE428F"/>
    <w:rsid w:val="00CE46A1"/>
    <w:rsid w:val="00CE55FA"/>
    <w:rsid w:val="00CE62D6"/>
    <w:rsid w:val="00CE6A81"/>
    <w:rsid w:val="00CF173E"/>
    <w:rsid w:val="00CF1CF0"/>
    <w:rsid w:val="00CF2951"/>
    <w:rsid w:val="00CF322D"/>
    <w:rsid w:val="00CF385C"/>
    <w:rsid w:val="00CF4779"/>
    <w:rsid w:val="00CF5604"/>
    <w:rsid w:val="00CF5994"/>
    <w:rsid w:val="00CF5E0F"/>
    <w:rsid w:val="00CF6259"/>
    <w:rsid w:val="00CF6549"/>
    <w:rsid w:val="00CF7F16"/>
    <w:rsid w:val="00D04ED3"/>
    <w:rsid w:val="00D05BAA"/>
    <w:rsid w:val="00D05DA5"/>
    <w:rsid w:val="00D06BF6"/>
    <w:rsid w:val="00D10456"/>
    <w:rsid w:val="00D10971"/>
    <w:rsid w:val="00D10976"/>
    <w:rsid w:val="00D121E5"/>
    <w:rsid w:val="00D128B6"/>
    <w:rsid w:val="00D140D0"/>
    <w:rsid w:val="00D152EC"/>
    <w:rsid w:val="00D1618A"/>
    <w:rsid w:val="00D16AC9"/>
    <w:rsid w:val="00D16C90"/>
    <w:rsid w:val="00D16CFD"/>
    <w:rsid w:val="00D17301"/>
    <w:rsid w:val="00D217DD"/>
    <w:rsid w:val="00D2181F"/>
    <w:rsid w:val="00D22BC7"/>
    <w:rsid w:val="00D23962"/>
    <w:rsid w:val="00D24297"/>
    <w:rsid w:val="00D25399"/>
    <w:rsid w:val="00D303BC"/>
    <w:rsid w:val="00D30936"/>
    <w:rsid w:val="00D35194"/>
    <w:rsid w:val="00D35456"/>
    <w:rsid w:val="00D35D56"/>
    <w:rsid w:val="00D36862"/>
    <w:rsid w:val="00D36A29"/>
    <w:rsid w:val="00D36A45"/>
    <w:rsid w:val="00D40BCE"/>
    <w:rsid w:val="00D4211A"/>
    <w:rsid w:val="00D43ADD"/>
    <w:rsid w:val="00D45C7D"/>
    <w:rsid w:val="00D47561"/>
    <w:rsid w:val="00D47656"/>
    <w:rsid w:val="00D51799"/>
    <w:rsid w:val="00D53383"/>
    <w:rsid w:val="00D53814"/>
    <w:rsid w:val="00D5430B"/>
    <w:rsid w:val="00D57251"/>
    <w:rsid w:val="00D57964"/>
    <w:rsid w:val="00D57E95"/>
    <w:rsid w:val="00D607C6"/>
    <w:rsid w:val="00D61D24"/>
    <w:rsid w:val="00D625D8"/>
    <w:rsid w:val="00D65BF2"/>
    <w:rsid w:val="00D66AE1"/>
    <w:rsid w:val="00D6795D"/>
    <w:rsid w:val="00D679F0"/>
    <w:rsid w:val="00D67CF6"/>
    <w:rsid w:val="00D703BC"/>
    <w:rsid w:val="00D70DD8"/>
    <w:rsid w:val="00D71448"/>
    <w:rsid w:val="00D716AE"/>
    <w:rsid w:val="00D71D70"/>
    <w:rsid w:val="00D7230B"/>
    <w:rsid w:val="00D73613"/>
    <w:rsid w:val="00D7517D"/>
    <w:rsid w:val="00D7564D"/>
    <w:rsid w:val="00D75826"/>
    <w:rsid w:val="00D76478"/>
    <w:rsid w:val="00D76B73"/>
    <w:rsid w:val="00D806E4"/>
    <w:rsid w:val="00D80F0F"/>
    <w:rsid w:val="00D82AF5"/>
    <w:rsid w:val="00D8437F"/>
    <w:rsid w:val="00D849C9"/>
    <w:rsid w:val="00D87612"/>
    <w:rsid w:val="00D876BB"/>
    <w:rsid w:val="00D91A50"/>
    <w:rsid w:val="00D9216E"/>
    <w:rsid w:val="00D963BA"/>
    <w:rsid w:val="00D9737C"/>
    <w:rsid w:val="00D97F90"/>
    <w:rsid w:val="00DA27D2"/>
    <w:rsid w:val="00DA3247"/>
    <w:rsid w:val="00DA3A83"/>
    <w:rsid w:val="00DA3B65"/>
    <w:rsid w:val="00DA3C8F"/>
    <w:rsid w:val="00DA5BB5"/>
    <w:rsid w:val="00DA5EA7"/>
    <w:rsid w:val="00DA6BF5"/>
    <w:rsid w:val="00DB4594"/>
    <w:rsid w:val="00DB45D6"/>
    <w:rsid w:val="00DB49E4"/>
    <w:rsid w:val="00DB4E47"/>
    <w:rsid w:val="00DB51E9"/>
    <w:rsid w:val="00DB77B1"/>
    <w:rsid w:val="00DB7A96"/>
    <w:rsid w:val="00DC1908"/>
    <w:rsid w:val="00DC309B"/>
    <w:rsid w:val="00DC4BDB"/>
    <w:rsid w:val="00DC7A7B"/>
    <w:rsid w:val="00DC7D11"/>
    <w:rsid w:val="00DD00F1"/>
    <w:rsid w:val="00DD017C"/>
    <w:rsid w:val="00DD273A"/>
    <w:rsid w:val="00DD660D"/>
    <w:rsid w:val="00DD771D"/>
    <w:rsid w:val="00DE0120"/>
    <w:rsid w:val="00DE06FA"/>
    <w:rsid w:val="00DE14D0"/>
    <w:rsid w:val="00DE2DA7"/>
    <w:rsid w:val="00DE3DC8"/>
    <w:rsid w:val="00DE4F1E"/>
    <w:rsid w:val="00DE5FCF"/>
    <w:rsid w:val="00DE68F8"/>
    <w:rsid w:val="00DE77D7"/>
    <w:rsid w:val="00DF15B8"/>
    <w:rsid w:val="00DF2737"/>
    <w:rsid w:val="00DF27FD"/>
    <w:rsid w:val="00DF2E00"/>
    <w:rsid w:val="00DF303C"/>
    <w:rsid w:val="00DF3714"/>
    <w:rsid w:val="00DF386A"/>
    <w:rsid w:val="00DF4366"/>
    <w:rsid w:val="00DF4BB1"/>
    <w:rsid w:val="00DF57D5"/>
    <w:rsid w:val="00DF615A"/>
    <w:rsid w:val="00DF65A3"/>
    <w:rsid w:val="00DF7D06"/>
    <w:rsid w:val="00E0029A"/>
    <w:rsid w:val="00E00962"/>
    <w:rsid w:val="00E01D93"/>
    <w:rsid w:val="00E021E0"/>
    <w:rsid w:val="00E024F0"/>
    <w:rsid w:val="00E02ECB"/>
    <w:rsid w:val="00E04983"/>
    <w:rsid w:val="00E0504C"/>
    <w:rsid w:val="00E05D98"/>
    <w:rsid w:val="00E061C6"/>
    <w:rsid w:val="00E06267"/>
    <w:rsid w:val="00E117D2"/>
    <w:rsid w:val="00E11FF6"/>
    <w:rsid w:val="00E1299D"/>
    <w:rsid w:val="00E16382"/>
    <w:rsid w:val="00E16AA3"/>
    <w:rsid w:val="00E16E35"/>
    <w:rsid w:val="00E20A44"/>
    <w:rsid w:val="00E21962"/>
    <w:rsid w:val="00E22246"/>
    <w:rsid w:val="00E22C6D"/>
    <w:rsid w:val="00E23037"/>
    <w:rsid w:val="00E23204"/>
    <w:rsid w:val="00E24A9A"/>
    <w:rsid w:val="00E25A64"/>
    <w:rsid w:val="00E26089"/>
    <w:rsid w:val="00E262E3"/>
    <w:rsid w:val="00E27D42"/>
    <w:rsid w:val="00E3066E"/>
    <w:rsid w:val="00E32389"/>
    <w:rsid w:val="00E33212"/>
    <w:rsid w:val="00E35B2C"/>
    <w:rsid w:val="00E35B5B"/>
    <w:rsid w:val="00E35DAE"/>
    <w:rsid w:val="00E3649F"/>
    <w:rsid w:val="00E3690B"/>
    <w:rsid w:val="00E370CA"/>
    <w:rsid w:val="00E4104F"/>
    <w:rsid w:val="00E41C48"/>
    <w:rsid w:val="00E42607"/>
    <w:rsid w:val="00E4316B"/>
    <w:rsid w:val="00E4405F"/>
    <w:rsid w:val="00E4619A"/>
    <w:rsid w:val="00E46276"/>
    <w:rsid w:val="00E47E86"/>
    <w:rsid w:val="00E50BA8"/>
    <w:rsid w:val="00E515DD"/>
    <w:rsid w:val="00E52656"/>
    <w:rsid w:val="00E546B5"/>
    <w:rsid w:val="00E57A94"/>
    <w:rsid w:val="00E6065C"/>
    <w:rsid w:val="00E61739"/>
    <w:rsid w:val="00E61C87"/>
    <w:rsid w:val="00E61C93"/>
    <w:rsid w:val="00E627CB"/>
    <w:rsid w:val="00E62F36"/>
    <w:rsid w:val="00E63F27"/>
    <w:rsid w:val="00E64583"/>
    <w:rsid w:val="00E65694"/>
    <w:rsid w:val="00E665B7"/>
    <w:rsid w:val="00E6667A"/>
    <w:rsid w:val="00E67250"/>
    <w:rsid w:val="00E70156"/>
    <w:rsid w:val="00E73020"/>
    <w:rsid w:val="00E74596"/>
    <w:rsid w:val="00E76190"/>
    <w:rsid w:val="00E76403"/>
    <w:rsid w:val="00E77EAA"/>
    <w:rsid w:val="00E80D50"/>
    <w:rsid w:val="00E80E8D"/>
    <w:rsid w:val="00E821DE"/>
    <w:rsid w:val="00E82943"/>
    <w:rsid w:val="00E83747"/>
    <w:rsid w:val="00E83B03"/>
    <w:rsid w:val="00E83D4C"/>
    <w:rsid w:val="00E84831"/>
    <w:rsid w:val="00E863DD"/>
    <w:rsid w:val="00E86FF8"/>
    <w:rsid w:val="00E901CC"/>
    <w:rsid w:val="00E911BB"/>
    <w:rsid w:val="00E92A26"/>
    <w:rsid w:val="00E95311"/>
    <w:rsid w:val="00EA0399"/>
    <w:rsid w:val="00EA0B8F"/>
    <w:rsid w:val="00EA0DBE"/>
    <w:rsid w:val="00EA17D4"/>
    <w:rsid w:val="00EA3080"/>
    <w:rsid w:val="00EA3708"/>
    <w:rsid w:val="00EA5540"/>
    <w:rsid w:val="00EA5CA0"/>
    <w:rsid w:val="00EB1FF1"/>
    <w:rsid w:val="00EB66C7"/>
    <w:rsid w:val="00EB72DA"/>
    <w:rsid w:val="00EB75AC"/>
    <w:rsid w:val="00EB75AE"/>
    <w:rsid w:val="00EB7775"/>
    <w:rsid w:val="00EC2D72"/>
    <w:rsid w:val="00EC3C83"/>
    <w:rsid w:val="00EC6047"/>
    <w:rsid w:val="00EC6663"/>
    <w:rsid w:val="00ED1017"/>
    <w:rsid w:val="00ED365F"/>
    <w:rsid w:val="00ED4717"/>
    <w:rsid w:val="00ED497B"/>
    <w:rsid w:val="00ED4DBB"/>
    <w:rsid w:val="00ED7964"/>
    <w:rsid w:val="00EE1170"/>
    <w:rsid w:val="00EE2F59"/>
    <w:rsid w:val="00EE5599"/>
    <w:rsid w:val="00EE58D7"/>
    <w:rsid w:val="00EE6633"/>
    <w:rsid w:val="00EE6789"/>
    <w:rsid w:val="00EE6BCF"/>
    <w:rsid w:val="00EE6FED"/>
    <w:rsid w:val="00EF0A08"/>
    <w:rsid w:val="00EF3950"/>
    <w:rsid w:val="00EF3F75"/>
    <w:rsid w:val="00EF415B"/>
    <w:rsid w:val="00EF57DA"/>
    <w:rsid w:val="00EF66D5"/>
    <w:rsid w:val="00EF754C"/>
    <w:rsid w:val="00F006C4"/>
    <w:rsid w:val="00F00751"/>
    <w:rsid w:val="00F063D8"/>
    <w:rsid w:val="00F075B4"/>
    <w:rsid w:val="00F07ACC"/>
    <w:rsid w:val="00F1016B"/>
    <w:rsid w:val="00F10998"/>
    <w:rsid w:val="00F120C7"/>
    <w:rsid w:val="00F1275A"/>
    <w:rsid w:val="00F13A41"/>
    <w:rsid w:val="00F14A75"/>
    <w:rsid w:val="00F174C5"/>
    <w:rsid w:val="00F20B5E"/>
    <w:rsid w:val="00F218F6"/>
    <w:rsid w:val="00F219F4"/>
    <w:rsid w:val="00F229BA"/>
    <w:rsid w:val="00F22E52"/>
    <w:rsid w:val="00F247F0"/>
    <w:rsid w:val="00F26C09"/>
    <w:rsid w:val="00F306D1"/>
    <w:rsid w:val="00F30F4D"/>
    <w:rsid w:val="00F32CD0"/>
    <w:rsid w:val="00F33835"/>
    <w:rsid w:val="00F34A86"/>
    <w:rsid w:val="00F358F4"/>
    <w:rsid w:val="00F37C80"/>
    <w:rsid w:val="00F40D7C"/>
    <w:rsid w:val="00F43722"/>
    <w:rsid w:val="00F466B1"/>
    <w:rsid w:val="00F5172C"/>
    <w:rsid w:val="00F56FF8"/>
    <w:rsid w:val="00F57CFA"/>
    <w:rsid w:val="00F61B79"/>
    <w:rsid w:val="00F61D8E"/>
    <w:rsid w:val="00F62C87"/>
    <w:rsid w:val="00F64160"/>
    <w:rsid w:val="00F64E70"/>
    <w:rsid w:val="00F652E9"/>
    <w:rsid w:val="00F6618E"/>
    <w:rsid w:val="00F6775E"/>
    <w:rsid w:val="00F71799"/>
    <w:rsid w:val="00F745EC"/>
    <w:rsid w:val="00F7532E"/>
    <w:rsid w:val="00F75B66"/>
    <w:rsid w:val="00F765D1"/>
    <w:rsid w:val="00F773FE"/>
    <w:rsid w:val="00F80373"/>
    <w:rsid w:val="00F80995"/>
    <w:rsid w:val="00F81583"/>
    <w:rsid w:val="00F82AF8"/>
    <w:rsid w:val="00F84D5F"/>
    <w:rsid w:val="00F865DC"/>
    <w:rsid w:val="00F91C66"/>
    <w:rsid w:val="00F92761"/>
    <w:rsid w:val="00F942B1"/>
    <w:rsid w:val="00F95591"/>
    <w:rsid w:val="00F961B4"/>
    <w:rsid w:val="00F9719F"/>
    <w:rsid w:val="00FA1955"/>
    <w:rsid w:val="00FA1E8B"/>
    <w:rsid w:val="00FA46E0"/>
    <w:rsid w:val="00FA586A"/>
    <w:rsid w:val="00FA641A"/>
    <w:rsid w:val="00FB038A"/>
    <w:rsid w:val="00FB0548"/>
    <w:rsid w:val="00FB38A9"/>
    <w:rsid w:val="00FB3DE6"/>
    <w:rsid w:val="00FC0EA3"/>
    <w:rsid w:val="00FC109A"/>
    <w:rsid w:val="00FC1341"/>
    <w:rsid w:val="00FC144A"/>
    <w:rsid w:val="00FC2905"/>
    <w:rsid w:val="00FC2DBB"/>
    <w:rsid w:val="00FC33F1"/>
    <w:rsid w:val="00FC4DE0"/>
    <w:rsid w:val="00FC5132"/>
    <w:rsid w:val="00FC7497"/>
    <w:rsid w:val="00FC7F8F"/>
    <w:rsid w:val="00FD0A05"/>
    <w:rsid w:val="00FD119D"/>
    <w:rsid w:val="00FD252E"/>
    <w:rsid w:val="00FD3DB2"/>
    <w:rsid w:val="00FD57CA"/>
    <w:rsid w:val="00FD5DC6"/>
    <w:rsid w:val="00FD6124"/>
    <w:rsid w:val="00FD7336"/>
    <w:rsid w:val="00FE08DD"/>
    <w:rsid w:val="00FE17FD"/>
    <w:rsid w:val="00FE77EB"/>
    <w:rsid w:val="00FE7C23"/>
    <w:rsid w:val="00FF23C3"/>
    <w:rsid w:val="00FF254D"/>
    <w:rsid w:val="00FF2998"/>
    <w:rsid w:val="00FF30A3"/>
    <w:rsid w:val="00FF3854"/>
    <w:rsid w:val="00FF3DE9"/>
    <w:rsid w:val="00FF527F"/>
    <w:rsid w:val="00FF65CA"/>
    <w:rsid w:val="00FF661E"/>
    <w:rsid w:val="00FF77ED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8ADA57"/>
  <w15:docId w15:val="{500AF89E-8BAA-4F06-87E5-EC0ED458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780B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F90"/>
    <w:pPr>
      <w:keepNext/>
      <w:tabs>
        <w:tab w:val="left" w:pos="0"/>
        <w:tab w:val="num" w:pos="432"/>
      </w:tabs>
      <w:ind w:left="432" w:hanging="432"/>
      <w:jc w:val="both"/>
      <w:outlineLvl w:val="0"/>
    </w:pPr>
    <w:rPr>
      <w:rFonts w:eastAsia="Calibri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3835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051AB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052DD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8B0587"/>
    <w:pPr>
      <w:keepNext/>
      <w:widowControl/>
      <w:outlineLvl w:val="6"/>
    </w:pPr>
    <w:rPr>
      <w:rFonts w:ascii="Arial" w:hAnsi="Arial"/>
      <w:b/>
      <w:kern w:val="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052DD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F90"/>
    <w:rPr>
      <w:rFonts w:ascii="Times New Roman" w:hAnsi="Times New Roman"/>
      <w:kern w:val="1"/>
      <w:sz w:val="24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F33835"/>
    <w:rPr>
      <w:rFonts w:ascii="Cambria" w:hAnsi="Cambria"/>
      <w:b/>
      <w:color w:val="4F81BD"/>
      <w:kern w:val="1"/>
      <w:sz w:val="26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5051AB"/>
    <w:rPr>
      <w:rFonts w:ascii="Cambria" w:hAnsi="Cambria" w:cs="Times New Roman"/>
      <w:color w:val="243F60"/>
      <w:kern w:val="1"/>
      <w:sz w:val="24"/>
      <w:szCs w:val="24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6052DD"/>
    <w:rPr>
      <w:rFonts w:ascii="Cambria" w:hAnsi="Cambria"/>
      <w:color w:val="243F60"/>
      <w:kern w:val="1"/>
      <w:sz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locked/>
    <w:rsid w:val="006052DD"/>
    <w:rPr>
      <w:rFonts w:ascii="Cambria" w:hAnsi="Cambria"/>
      <w:i/>
      <w:color w:val="404040"/>
      <w:kern w:val="1"/>
      <w:sz w:val="20"/>
      <w:lang w:eastAsia="ar-SA" w:bidi="ar-SA"/>
    </w:rPr>
  </w:style>
  <w:style w:type="character" w:customStyle="1" w:styleId="WW8Num4z0">
    <w:name w:val="WW8Num4z0"/>
    <w:uiPriority w:val="99"/>
    <w:rsid w:val="00BE6F90"/>
  </w:style>
  <w:style w:type="character" w:customStyle="1" w:styleId="WW8Num5z0">
    <w:name w:val="WW8Num5z0"/>
    <w:uiPriority w:val="99"/>
    <w:rsid w:val="00BE6F90"/>
  </w:style>
  <w:style w:type="character" w:customStyle="1" w:styleId="WW8Num6z0">
    <w:name w:val="WW8Num6z0"/>
    <w:uiPriority w:val="99"/>
    <w:rsid w:val="00BE6F90"/>
    <w:rPr>
      <w:rFonts w:ascii="Symbol" w:hAnsi="Symbol"/>
    </w:rPr>
  </w:style>
  <w:style w:type="character" w:customStyle="1" w:styleId="WW8Num9z0">
    <w:name w:val="WW8Num9z0"/>
    <w:uiPriority w:val="99"/>
    <w:rsid w:val="00BE6F90"/>
    <w:rPr>
      <w:rFonts w:ascii="Symbol" w:hAnsi="Symbol"/>
      <w:b/>
    </w:rPr>
  </w:style>
  <w:style w:type="character" w:customStyle="1" w:styleId="WW8Num35z0">
    <w:name w:val="WW8Num35z0"/>
    <w:uiPriority w:val="99"/>
    <w:rsid w:val="00BE6F90"/>
    <w:rPr>
      <w:color w:val="auto"/>
    </w:rPr>
  </w:style>
  <w:style w:type="character" w:customStyle="1" w:styleId="WW8Num35z1">
    <w:name w:val="WW8Num35z1"/>
    <w:uiPriority w:val="99"/>
    <w:rsid w:val="00BE6F90"/>
    <w:rPr>
      <w:rFonts w:ascii="Book Antiqua" w:hAnsi="Book Antiqua"/>
      <w:color w:val="auto"/>
    </w:rPr>
  </w:style>
  <w:style w:type="character" w:customStyle="1" w:styleId="WW8Num36z0">
    <w:name w:val="WW8Num36z0"/>
    <w:uiPriority w:val="99"/>
    <w:rsid w:val="00BE6F90"/>
  </w:style>
  <w:style w:type="character" w:customStyle="1" w:styleId="WW8Num36z1">
    <w:name w:val="WW8Num36z1"/>
    <w:uiPriority w:val="99"/>
    <w:rsid w:val="00BE6F90"/>
    <w:rPr>
      <w:sz w:val="22"/>
    </w:rPr>
  </w:style>
  <w:style w:type="character" w:customStyle="1" w:styleId="WW8Num37z0">
    <w:name w:val="WW8Num37z0"/>
    <w:uiPriority w:val="99"/>
    <w:rsid w:val="00BE6F90"/>
  </w:style>
  <w:style w:type="character" w:customStyle="1" w:styleId="WW8Num39z0">
    <w:name w:val="WW8Num39z0"/>
    <w:uiPriority w:val="99"/>
    <w:rsid w:val="00BE6F90"/>
    <w:rPr>
      <w:color w:val="auto"/>
    </w:rPr>
  </w:style>
  <w:style w:type="character" w:customStyle="1" w:styleId="WW8Num42z1">
    <w:name w:val="WW8Num42z1"/>
    <w:uiPriority w:val="99"/>
    <w:rsid w:val="00BE6F90"/>
    <w:rPr>
      <w:rFonts w:ascii="Book Antiqua" w:hAnsi="Book Antiqua"/>
    </w:rPr>
  </w:style>
  <w:style w:type="character" w:customStyle="1" w:styleId="WW8Num44z0">
    <w:name w:val="WW8Num44z0"/>
    <w:uiPriority w:val="99"/>
    <w:rsid w:val="00BE6F90"/>
    <w:rPr>
      <w:rFonts w:ascii="Book Antiqua" w:hAnsi="Book Antiqua"/>
    </w:rPr>
  </w:style>
  <w:style w:type="character" w:customStyle="1" w:styleId="WW8Num44z1">
    <w:name w:val="WW8Num44z1"/>
    <w:uiPriority w:val="99"/>
    <w:rsid w:val="00BE6F90"/>
    <w:rPr>
      <w:rFonts w:ascii="Courier New" w:hAnsi="Courier New"/>
    </w:rPr>
  </w:style>
  <w:style w:type="character" w:customStyle="1" w:styleId="WW8Num44z2">
    <w:name w:val="WW8Num44z2"/>
    <w:uiPriority w:val="99"/>
    <w:rsid w:val="00BE6F90"/>
    <w:rPr>
      <w:rFonts w:ascii="Wingdings" w:hAnsi="Wingdings"/>
    </w:rPr>
  </w:style>
  <w:style w:type="character" w:customStyle="1" w:styleId="WW8Num44z3">
    <w:name w:val="WW8Num44z3"/>
    <w:uiPriority w:val="99"/>
    <w:rsid w:val="00BE6F90"/>
    <w:rPr>
      <w:rFonts w:ascii="Symbol" w:hAnsi="Symbol"/>
    </w:rPr>
  </w:style>
  <w:style w:type="character" w:customStyle="1" w:styleId="WW8Num45z0">
    <w:name w:val="WW8Num45z0"/>
    <w:uiPriority w:val="99"/>
    <w:rsid w:val="00BE6F90"/>
    <w:rPr>
      <w:rFonts w:ascii="Book Antiqua" w:hAnsi="Book Antiqua"/>
    </w:rPr>
  </w:style>
  <w:style w:type="character" w:customStyle="1" w:styleId="WW8Num45z1">
    <w:name w:val="WW8Num45z1"/>
    <w:uiPriority w:val="99"/>
    <w:rsid w:val="00BE6F90"/>
    <w:rPr>
      <w:rFonts w:ascii="Courier New" w:hAnsi="Courier New"/>
    </w:rPr>
  </w:style>
  <w:style w:type="character" w:customStyle="1" w:styleId="WW8Num45z2">
    <w:name w:val="WW8Num45z2"/>
    <w:uiPriority w:val="99"/>
    <w:rsid w:val="00BE6F90"/>
    <w:rPr>
      <w:rFonts w:ascii="Wingdings" w:hAnsi="Wingdings"/>
    </w:rPr>
  </w:style>
  <w:style w:type="character" w:customStyle="1" w:styleId="WW8Num45z3">
    <w:name w:val="WW8Num45z3"/>
    <w:uiPriority w:val="99"/>
    <w:rsid w:val="00BE6F90"/>
    <w:rPr>
      <w:rFonts w:ascii="Symbol" w:hAnsi="Symbol"/>
    </w:rPr>
  </w:style>
  <w:style w:type="character" w:customStyle="1" w:styleId="WW8Num46z0">
    <w:name w:val="WW8Num46z0"/>
    <w:uiPriority w:val="99"/>
    <w:rsid w:val="00BE6F90"/>
    <w:rPr>
      <w:color w:val="auto"/>
    </w:rPr>
  </w:style>
  <w:style w:type="character" w:customStyle="1" w:styleId="WW8Num46z1">
    <w:name w:val="WW8Num46z1"/>
    <w:uiPriority w:val="99"/>
    <w:rsid w:val="00BE6F90"/>
    <w:rPr>
      <w:rFonts w:ascii="Symbol" w:hAnsi="Symbol"/>
      <w:color w:val="auto"/>
      <w:sz w:val="16"/>
    </w:rPr>
  </w:style>
  <w:style w:type="character" w:customStyle="1" w:styleId="WW8Num48z0">
    <w:name w:val="WW8Num48z0"/>
    <w:uiPriority w:val="99"/>
    <w:rsid w:val="00BE6F90"/>
  </w:style>
  <w:style w:type="character" w:customStyle="1" w:styleId="WW8Num48z1">
    <w:name w:val="WW8Num48z1"/>
    <w:uiPriority w:val="99"/>
    <w:rsid w:val="00BE6F90"/>
    <w:rPr>
      <w:rFonts w:ascii="Book Antiqua" w:hAnsi="Book Antiqua"/>
    </w:rPr>
  </w:style>
  <w:style w:type="character" w:customStyle="1" w:styleId="WW8Num50z1">
    <w:name w:val="WW8Num50z1"/>
    <w:uiPriority w:val="99"/>
    <w:rsid w:val="00BE6F90"/>
    <w:rPr>
      <w:rFonts w:ascii="Book Antiqua" w:hAnsi="Book Antiqua"/>
    </w:rPr>
  </w:style>
  <w:style w:type="character" w:customStyle="1" w:styleId="WW8Num56z2">
    <w:name w:val="WW8Num56z2"/>
    <w:uiPriority w:val="99"/>
    <w:rsid w:val="00BE6F90"/>
    <w:rPr>
      <w:rFonts w:ascii="Symbol" w:hAnsi="Symbol"/>
    </w:rPr>
  </w:style>
  <w:style w:type="character" w:customStyle="1" w:styleId="WW8Num60z1">
    <w:name w:val="WW8Num60z1"/>
    <w:uiPriority w:val="99"/>
    <w:rsid w:val="00BE6F90"/>
    <w:rPr>
      <w:rFonts w:ascii="Book Antiqua" w:hAnsi="Book Antiqua"/>
    </w:rPr>
  </w:style>
  <w:style w:type="character" w:customStyle="1" w:styleId="Domylnaczcionkaakapitu1">
    <w:name w:val="Domyślna czcionka akapitu1"/>
    <w:uiPriority w:val="99"/>
    <w:rsid w:val="00BE6F90"/>
  </w:style>
  <w:style w:type="character" w:styleId="Hipercze">
    <w:name w:val="Hyperlink"/>
    <w:uiPriority w:val="99"/>
    <w:rsid w:val="00BE6F90"/>
    <w:rPr>
      <w:rFonts w:cs="Times New Roman"/>
      <w:color w:val="0000FF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BE6F9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E6F90"/>
    <w:pPr>
      <w:spacing w:after="120"/>
    </w:pPr>
    <w:rPr>
      <w:rFonts w:eastAsia="Calibri"/>
      <w:color w:val="000000"/>
      <w:lang w:val="en-US"/>
    </w:rPr>
  </w:style>
  <w:style w:type="character" w:customStyle="1" w:styleId="TekstpodstawowyZnak">
    <w:name w:val="Tekst podstawowy Znak"/>
    <w:link w:val="Tekstpodstawowy"/>
    <w:uiPriority w:val="99"/>
    <w:locked/>
    <w:rsid w:val="00BE6F90"/>
    <w:rPr>
      <w:rFonts w:ascii="Times New Roman" w:hAnsi="Times New Roman"/>
      <w:color w:val="000000"/>
      <w:kern w:val="1"/>
      <w:sz w:val="24"/>
      <w:lang w:val="en-US" w:eastAsia="ar-SA" w:bidi="ar-SA"/>
    </w:rPr>
  </w:style>
  <w:style w:type="paragraph" w:styleId="Lista">
    <w:name w:val="List"/>
    <w:basedOn w:val="Tekstpodstawowy"/>
    <w:uiPriority w:val="99"/>
    <w:rsid w:val="00BE6F90"/>
    <w:rPr>
      <w:rFonts w:cs="Tahoma"/>
    </w:rPr>
  </w:style>
  <w:style w:type="paragraph" w:customStyle="1" w:styleId="Podpis1">
    <w:name w:val="Podpis1"/>
    <w:basedOn w:val="Normalny"/>
    <w:uiPriority w:val="99"/>
    <w:rsid w:val="00BE6F9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BE6F90"/>
    <w:pPr>
      <w:suppressLineNumbers/>
    </w:pPr>
    <w:rPr>
      <w:rFonts w:cs="Tahoma"/>
    </w:rPr>
  </w:style>
  <w:style w:type="paragraph" w:customStyle="1" w:styleId="WW-Tekstpodstawowy21">
    <w:name w:val="WW-Tekst podstawowy 21"/>
    <w:basedOn w:val="Normalny"/>
    <w:uiPriority w:val="99"/>
    <w:rsid w:val="00BE6F90"/>
    <w:pPr>
      <w:tabs>
        <w:tab w:val="left" w:pos="708"/>
      </w:tabs>
      <w:jc w:val="both"/>
    </w:pPr>
    <w:rPr>
      <w:sz w:val="20"/>
      <w:szCs w:val="20"/>
    </w:rPr>
  </w:style>
  <w:style w:type="paragraph" w:styleId="NormalnyWeb">
    <w:name w:val="Normal (Web)"/>
    <w:basedOn w:val="Normalny"/>
    <w:rsid w:val="00BE6F90"/>
    <w:pPr>
      <w:widowControl/>
      <w:spacing w:before="100" w:after="100"/>
      <w:jc w:val="both"/>
    </w:pPr>
    <w:rPr>
      <w:rFonts w:ascii="Book Antiqua" w:hAnsi="Book Antiqua" w:cs="Book Antiqua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BE6F90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BE6F90"/>
    <w:pPr>
      <w:widowControl/>
      <w:tabs>
        <w:tab w:val="left" w:pos="0"/>
      </w:tabs>
      <w:jc w:val="both"/>
    </w:pPr>
  </w:style>
  <w:style w:type="paragraph" w:styleId="Stopka">
    <w:name w:val="footer"/>
    <w:basedOn w:val="Normalny"/>
    <w:link w:val="StopkaZnak"/>
    <w:uiPriority w:val="99"/>
    <w:rsid w:val="00BE6F90"/>
    <w:pPr>
      <w:tabs>
        <w:tab w:val="center" w:pos="4536"/>
        <w:tab w:val="right" w:pos="9072"/>
      </w:tabs>
      <w:jc w:val="both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BE6F90"/>
    <w:rPr>
      <w:rFonts w:ascii="Times New Roman" w:hAnsi="Times New Roman"/>
      <w:kern w:val="1"/>
      <w:lang w:eastAsia="ar-SA" w:bidi="ar-SA"/>
    </w:rPr>
  </w:style>
  <w:style w:type="paragraph" w:customStyle="1" w:styleId="western">
    <w:name w:val="western"/>
    <w:basedOn w:val="Normalny"/>
    <w:uiPriority w:val="99"/>
    <w:rsid w:val="00BE6F90"/>
    <w:pPr>
      <w:widowControl/>
      <w:suppressAutoHyphens w:val="0"/>
      <w:spacing w:before="100" w:after="100"/>
    </w:pPr>
    <w:rPr>
      <w:rFonts w:eastAsia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6F9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BE6F90"/>
    <w:rPr>
      <w:rFonts w:ascii="Times New Roman" w:hAnsi="Times New Roman"/>
      <w:kern w:val="1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BE6F90"/>
    <w:pPr>
      <w:widowControl/>
      <w:spacing w:after="120" w:line="480" w:lineRule="auto"/>
    </w:pPr>
    <w:rPr>
      <w:rFonts w:ascii="Book Antiqua" w:eastAsia="Calibri" w:hAnsi="Book Antiqua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BE6F90"/>
    <w:pPr>
      <w:suppressLineNumbers/>
    </w:pPr>
  </w:style>
  <w:style w:type="paragraph" w:customStyle="1" w:styleId="Nagwektabeli">
    <w:name w:val="Nagłówek tabeli"/>
    <w:basedOn w:val="Zawartotabeli"/>
    <w:uiPriority w:val="99"/>
    <w:rsid w:val="00BE6F90"/>
    <w:pPr>
      <w:jc w:val="center"/>
    </w:pPr>
    <w:rPr>
      <w:b/>
      <w:bCs/>
    </w:rPr>
  </w:style>
  <w:style w:type="paragraph" w:customStyle="1" w:styleId="Default">
    <w:name w:val="Default"/>
    <w:rsid w:val="00BE6F90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E6F90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E6F90"/>
    <w:rPr>
      <w:rFonts w:ascii="Tahoma" w:hAnsi="Tahoma"/>
      <w:kern w:val="1"/>
      <w:sz w:val="16"/>
      <w:lang w:eastAsia="ar-SA" w:bidi="ar-SA"/>
    </w:rPr>
  </w:style>
  <w:style w:type="character" w:styleId="Pogrubienie">
    <w:name w:val="Strong"/>
    <w:uiPriority w:val="22"/>
    <w:qFormat/>
    <w:rsid w:val="002632C7"/>
    <w:rPr>
      <w:rFonts w:cs="Times New Roman"/>
      <w:b/>
    </w:rPr>
  </w:style>
  <w:style w:type="character" w:styleId="Odwoaniedokomentarza">
    <w:name w:val="annotation reference"/>
    <w:uiPriority w:val="99"/>
    <w:rsid w:val="006562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562F5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562F5"/>
    <w:rPr>
      <w:rFonts w:ascii="Times New Roman" w:hAnsi="Times New Roman"/>
      <w:kern w:val="1"/>
      <w:sz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806E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806E4"/>
    <w:rPr>
      <w:rFonts w:ascii="Times New Roman" w:hAnsi="Times New Roman"/>
      <w:b/>
      <w:kern w:val="1"/>
      <w:sz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31403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31403"/>
    <w:rPr>
      <w:rFonts w:ascii="Times New Roman" w:hAnsi="Times New Roman"/>
      <w:kern w:val="1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131403"/>
    <w:rPr>
      <w:rFonts w:cs="Times New Roman"/>
      <w:vertAlign w:val="superscript"/>
    </w:rPr>
  </w:style>
  <w:style w:type="paragraph" w:customStyle="1" w:styleId="Styl1">
    <w:name w:val="Styl1"/>
    <w:basedOn w:val="Normalny"/>
    <w:uiPriority w:val="99"/>
    <w:rsid w:val="00B36C4A"/>
    <w:pPr>
      <w:widowControl/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eastAsia="Calibri" w:hAnsi="Arial"/>
      <w:kern w:val="0"/>
      <w:sz w:val="2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D7558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BD7558"/>
    <w:rPr>
      <w:rFonts w:ascii="Times New Roman" w:hAnsi="Times New Roman"/>
      <w:kern w:val="1"/>
      <w:sz w:val="16"/>
      <w:lang w:eastAsia="ar-SA" w:bidi="ar-SA"/>
    </w:rPr>
  </w:style>
  <w:style w:type="paragraph" w:customStyle="1" w:styleId="zwykybezwcicia">
    <w:name w:val="zwykły_bez_wcięcia"/>
    <w:basedOn w:val="Normalny"/>
    <w:uiPriority w:val="99"/>
    <w:rsid w:val="00174F6A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373441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locked/>
    <w:rsid w:val="00373441"/>
    <w:rPr>
      <w:rFonts w:ascii="Times New Roman" w:hAnsi="Times New Roman"/>
      <w:kern w:val="1"/>
      <w:sz w:val="24"/>
      <w:lang w:eastAsia="ar-SA" w:bidi="ar-SA"/>
    </w:rPr>
  </w:style>
  <w:style w:type="character" w:customStyle="1" w:styleId="tekstdokbold">
    <w:name w:val="tekst dok. bold"/>
    <w:uiPriority w:val="99"/>
    <w:rsid w:val="00AE51E0"/>
    <w:rPr>
      <w:b/>
    </w:rPr>
  </w:style>
  <w:style w:type="paragraph" w:styleId="Tekstpodstawowy3">
    <w:name w:val="Body Text 3"/>
    <w:basedOn w:val="Normalny"/>
    <w:link w:val="Tekstpodstawowy3Znak"/>
    <w:uiPriority w:val="99"/>
    <w:semiHidden/>
    <w:rsid w:val="00E80E8D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E80E8D"/>
    <w:rPr>
      <w:rFonts w:ascii="Times New Roman" w:hAnsi="Times New Roman"/>
      <w:kern w:val="1"/>
      <w:sz w:val="16"/>
      <w:lang w:eastAsia="ar-SA" w:bidi="ar-SA"/>
    </w:rPr>
  </w:style>
  <w:style w:type="character" w:customStyle="1" w:styleId="FontStyle11">
    <w:name w:val="Font Style11"/>
    <w:uiPriority w:val="99"/>
    <w:rsid w:val="005329C5"/>
    <w:rPr>
      <w:rFonts w:ascii="Arial Narrow" w:hAnsi="Arial Narrow"/>
    </w:rPr>
  </w:style>
  <w:style w:type="paragraph" w:customStyle="1" w:styleId="Typedudocument">
    <w:name w:val="Type du document"/>
    <w:basedOn w:val="Normalny"/>
    <w:next w:val="Normalny"/>
    <w:uiPriority w:val="99"/>
    <w:rsid w:val="00E3066E"/>
    <w:pPr>
      <w:widowControl/>
      <w:suppressAutoHyphens w:val="0"/>
      <w:spacing w:before="360"/>
      <w:jc w:val="center"/>
    </w:pPr>
    <w:rPr>
      <w:rFonts w:eastAsia="Calibri"/>
      <w:b/>
      <w:kern w:val="0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E3066E"/>
    <w:pPr>
      <w:widowControl/>
      <w:suppressAutoHyphens w:val="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000000"/>
      <w:kern w:val="0"/>
      <w:sz w:val="28"/>
      <w:szCs w:val="28"/>
      <w:lang w:eastAsia="pl-PL"/>
    </w:rPr>
  </w:style>
  <w:style w:type="character" w:styleId="Numerstrony">
    <w:name w:val="page number"/>
    <w:uiPriority w:val="99"/>
    <w:rsid w:val="00E3066E"/>
    <w:rPr>
      <w:rFonts w:cs="Times New Roman"/>
    </w:rPr>
  </w:style>
  <w:style w:type="paragraph" w:styleId="Lista3">
    <w:name w:val="List 3"/>
    <w:basedOn w:val="Normalny"/>
    <w:uiPriority w:val="99"/>
    <w:rsid w:val="006052DD"/>
    <w:pPr>
      <w:ind w:left="849" w:hanging="283"/>
      <w:contextualSpacing/>
    </w:pPr>
  </w:style>
  <w:style w:type="paragraph" w:customStyle="1" w:styleId="text-3mezera">
    <w:name w:val="text - 3 mezera"/>
    <w:basedOn w:val="Normalny"/>
    <w:uiPriority w:val="99"/>
    <w:rsid w:val="006052DD"/>
    <w:pPr>
      <w:widowControl/>
      <w:suppressAutoHyphens w:val="0"/>
      <w:spacing w:after="120"/>
      <w:jc w:val="both"/>
      <w:outlineLvl w:val="0"/>
    </w:pPr>
    <w:rPr>
      <w:rFonts w:ascii="Arial" w:eastAsia="Calibri" w:hAnsi="Arial"/>
      <w:color w:val="000000"/>
      <w:kern w:val="0"/>
      <w:sz w:val="22"/>
      <w:szCs w:val="20"/>
      <w:lang w:eastAsia="pl-PL"/>
    </w:rPr>
  </w:style>
  <w:style w:type="paragraph" w:styleId="Wcicienormalne">
    <w:name w:val="Normal Indent"/>
    <w:basedOn w:val="Normalny"/>
    <w:uiPriority w:val="99"/>
    <w:rsid w:val="006052DD"/>
    <w:pPr>
      <w:widowControl/>
      <w:suppressAutoHyphens w:val="0"/>
      <w:ind w:left="708"/>
    </w:pPr>
    <w:rPr>
      <w:rFonts w:ascii="Arial" w:eastAsia="Calibri" w:hAnsi="Arial"/>
      <w:kern w:val="0"/>
      <w:sz w:val="20"/>
      <w:szCs w:val="20"/>
      <w:lang w:val="en-GB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6052DD"/>
    <w:pPr>
      <w:widowControl/>
      <w:suppressAutoHyphens w:val="0"/>
    </w:pPr>
    <w:rPr>
      <w:rFonts w:eastAsia="Calibri"/>
      <w:kern w:val="0"/>
      <w:lang w:eastAsia="pl-PL"/>
    </w:rPr>
  </w:style>
  <w:style w:type="character" w:customStyle="1" w:styleId="ZwrotgrzecznociowyZnak">
    <w:name w:val="Zwrot grzecznościowy Znak"/>
    <w:link w:val="Zwrotgrzecznociowy"/>
    <w:uiPriority w:val="99"/>
    <w:locked/>
    <w:rsid w:val="006052DD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052DD"/>
    <w:pPr>
      <w:widowControl/>
      <w:suppressAutoHyphens w:val="0"/>
      <w:spacing w:after="120"/>
      <w:jc w:val="center"/>
    </w:pPr>
    <w:rPr>
      <w:rFonts w:ascii="Arial" w:eastAsia="Calibri" w:hAnsi="Arial"/>
      <w:b/>
      <w:kern w:val="0"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6052DD"/>
    <w:rPr>
      <w:rFonts w:ascii="Arial" w:hAnsi="Arial"/>
      <w:b/>
      <w:sz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6052DD"/>
    <w:pPr>
      <w:widowControl/>
      <w:suppressAutoHyphens w:val="0"/>
      <w:jc w:val="center"/>
    </w:pPr>
    <w:rPr>
      <w:rFonts w:ascii="Arial" w:eastAsia="Calibri" w:hAnsi="Arial" w:cs="Arial"/>
      <w:b/>
      <w:kern w:val="0"/>
      <w:sz w:val="28"/>
      <w:szCs w:val="28"/>
      <w:u w:val="single"/>
      <w:lang w:eastAsia="pl-PL"/>
    </w:rPr>
  </w:style>
  <w:style w:type="paragraph" w:customStyle="1" w:styleId="Tekstpodstawowy1">
    <w:name w:val="Tekst podstawowy1"/>
    <w:basedOn w:val="Normalny"/>
    <w:uiPriority w:val="99"/>
    <w:rsid w:val="006052DD"/>
    <w:pPr>
      <w:keepLines/>
      <w:widowControl/>
      <w:suppressAutoHyphens w:val="0"/>
      <w:spacing w:after="120"/>
      <w:jc w:val="both"/>
    </w:pPr>
    <w:rPr>
      <w:rFonts w:ascii="Arial" w:eastAsia="Calibri" w:hAnsi="Arial"/>
      <w:kern w:val="0"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C07C6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0B6E32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B6E32"/>
    <w:rPr>
      <w:rFonts w:ascii="Times New Roman" w:hAnsi="Times New Roman"/>
      <w:kern w:val="1"/>
      <w:sz w:val="24"/>
      <w:lang w:eastAsia="ar-SA" w:bidi="ar-SA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8D5C46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link w:val="Tekstprzypisudolnego"/>
    <w:uiPriority w:val="99"/>
    <w:qFormat/>
    <w:locked/>
    <w:rsid w:val="008D5C46"/>
    <w:rPr>
      <w:rFonts w:ascii="Times New Roman" w:hAnsi="Times New Roman"/>
      <w:kern w:val="1"/>
      <w:lang w:eastAsia="ar-SA" w:bidi="ar-SA"/>
    </w:rPr>
  </w:style>
  <w:style w:type="character" w:styleId="Odwoanieprzypisudolnego">
    <w:name w:val="footnote reference"/>
    <w:aliases w:val="Odwołanie przypisu,Footnote Reference Number"/>
    <w:uiPriority w:val="99"/>
    <w:qFormat/>
    <w:rsid w:val="008D5C46"/>
    <w:rPr>
      <w:rFonts w:cs="Times New Roman"/>
      <w:vertAlign w:val="superscript"/>
    </w:rPr>
  </w:style>
  <w:style w:type="paragraph" w:customStyle="1" w:styleId="Akapitzlist11">
    <w:name w:val="Akapit z listą11"/>
    <w:basedOn w:val="Normalny"/>
    <w:uiPriority w:val="99"/>
    <w:rsid w:val="001F7F00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aliases w:val="Numerowanie,Akapit z listą BS,sw tekst,Kolorowa lista — akcent 11,normalny tekst,List Paragraph,L1,Akapit z listą5,Preambuła,T_SZ_List Paragraph,zwykły tekst,List Paragraph1,BulletC,Obiekt,Wyliczanie,Akapit z listą31,Bullets,Wypunktowanie"/>
    <w:basedOn w:val="Normalny"/>
    <w:link w:val="AkapitzlistZnak"/>
    <w:uiPriority w:val="34"/>
    <w:qFormat/>
    <w:rsid w:val="00F219F4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sw tekst Znak,Kolorowa lista — akcent 11 Znak,normalny tekst Znak,List Paragraph Znak,L1 Znak,Akapit z listą5 Znak,Preambuła Znak,T_SZ_List Paragraph Znak,zwykły tekst Znak,List Paragraph1 Znak"/>
    <w:link w:val="Akapitzlist"/>
    <w:uiPriority w:val="34"/>
    <w:qFormat/>
    <w:locked/>
    <w:rsid w:val="00BA1696"/>
    <w:rPr>
      <w:rFonts w:ascii="Times New Roman" w:hAnsi="Times New Roman"/>
      <w:kern w:val="1"/>
      <w:sz w:val="24"/>
      <w:lang w:eastAsia="ar-SA" w:bidi="ar-SA"/>
    </w:rPr>
  </w:style>
  <w:style w:type="paragraph" w:customStyle="1" w:styleId="Akapitzlist2">
    <w:name w:val="Akapit z listą2"/>
    <w:basedOn w:val="Normalny"/>
    <w:uiPriority w:val="99"/>
    <w:rsid w:val="009D494D"/>
    <w:pPr>
      <w:ind w:left="720"/>
      <w:contextualSpacing/>
    </w:pPr>
  </w:style>
  <w:style w:type="paragraph" w:customStyle="1" w:styleId="A-SIWZRozdzia">
    <w:name w:val="A - SIWZ_Rozdział"/>
    <w:basedOn w:val="Normalny"/>
    <w:uiPriority w:val="99"/>
    <w:rsid w:val="0097462F"/>
    <w:pPr>
      <w:keepNext/>
      <w:widowControl/>
      <w:numPr>
        <w:numId w:val="5"/>
      </w:numPr>
      <w:suppressAutoHyphens w:val="0"/>
      <w:spacing w:before="360"/>
    </w:pPr>
    <w:rPr>
      <w:rFonts w:ascii="Tahoma" w:hAnsi="Tahoma"/>
      <w:b/>
      <w:kern w:val="0"/>
      <w:sz w:val="20"/>
      <w:lang w:eastAsia="pl-PL"/>
    </w:rPr>
  </w:style>
  <w:style w:type="paragraph" w:customStyle="1" w:styleId="A-SIWZustpnum">
    <w:name w:val="A - SIWZ_ustęp num"/>
    <w:basedOn w:val="Normalny"/>
    <w:uiPriority w:val="99"/>
    <w:rsid w:val="0097462F"/>
    <w:pPr>
      <w:widowControl/>
      <w:numPr>
        <w:ilvl w:val="1"/>
        <w:numId w:val="5"/>
      </w:numPr>
      <w:suppressAutoHyphens w:val="0"/>
      <w:spacing w:before="120"/>
    </w:pPr>
    <w:rPr>
      <w:rFonts w:ascii="Tahoma" w:hAnsi="Tahoma"/>
      <w:kern w:val="0"/>
      <w:sz w:val="20"/>
      <w:lang w:eastAsia="pl-PL"/>
    </w:rPr>
  </w:style>
  <w:style w:type="paragraph" w:customStyle="1" w:styleId="A-SIWZpodpunkt">
    <w:name w:val="A - SIWZ_podpunkt"/>
    <w:basedOn w:val="Normalny"/>
    <w:uiPriority w:val="99"/>
    <w:rsid w:val="0097462F"/>
    <w:pPr>
      <w:widowControl/>
      <w:numPr>
        <w:ilvl w:val="2"/>
        <w:numId w:val="5"/>
      </w:numPr>
      <w:suppressAutoHyphens w:val="0"/>
      <w:spacing w:before="60"/>
    </w:pPr>
    <w:rPr>
      <w:rFonts w:ascii="Tahoma" w:hAnsi="Tahoma"/>
      <w:kern w:val="0"/>
      <w:sz w:val="20"/>
      <w:lang w:eastAsia="pl-PL"/>
    </w:rPr>
  </w:style>
  <w:style w:type="paragraph" w:customStyle="1" w:styleId="A-SIWZpodpunktwyliczanka">
    <w:name w:val="A - SIWZ_podpunkt_wyliczanka"/>
    <w:basedOn w:val="A-SIWZpodpunkt"/>
    <w:uiPriority w:val="99"/>
    <w:rsid w:val="0097462F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locked/>
    <w:rsid w:val="005051A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051AB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Blockquote">
    <w:name w:val="Blockquote"/>
    <w:uiPriority w:val="99"/>
    <w:rsid w:val="005051AB"/>
    <w:pPr>
      <w:widowControl w:val="0"/>
      <w:spacing w:before="100" w:after="100"/>
      <w:ind w:left="360" w:right="360"/>
    </w:pPr>
    <w:rPr>
      <w:rFonts w:ascii="Times New Roman" w:eastAsia="Times New Roman" w:hAnsi="Times New Roman"/>
      <w:sz w:val="24"/>
      <w:szCs w:val="24"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0B6D9A"/>
    <w:pPr>
      <w:widowControl/>
      <w:numPr>
        <w:numId w:val="15"/>
      </w:numPr>
      <w:suppressAutoHyphens w:val="0"/>
      <w:spacing w:before="360" w:after="360" w:line="280" w:lineRule="atLeast"/>
      <w:jc w:val="center"/>
      <w:outlineLvl w:val="0"/>
    </w:pPr>
    <w:rPr>
      <w:b/>
      <w:kern w:val="0"/>
      <w:sz w:val="22"/>
      <w:szCs w:val="22"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0B6D9A"/>
    <w:pPr>
      <w:widowControl/>
      <w:numPr>
        <w:ilvl w:val="1"/>
        <w:numId w:val="15"/>
      </w:numPr>
      <w:suppressAutoHyphens w:val="0"/>
      <w:spacing w:line="280" w:lineRule="atLeast"/>
      <w:jc w:val="both"/>
    </w:pPr>
    <w:rPr>
      <w:kern w:val="0"/>
      <w:sz w:val="22"/>
      <w:szCs w:val="22"/>
      <w:lang w:eastAsia="pl-PL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0B6D9A"/>
    <w:pPr>
      <w:widowControl/>
      <w:numPr>
        <w:ilvl w:val="2"/>
        <w:numId w:val="15"/>
      </w:numPr>
      <w:suppressAutoHyphens w:val="0"/>
      <w:spacing w:line="280" w:lineRule="atLeast"/>
      <w:jc w:val="both"/>
    </w:pPr>
    <w:rPr>
      <w:kern w:val="0"/>
      <w:sz w:val="22"/>
      <w:szCs w:val="22"/>
      <w:lang w:eastAsia="pl-PL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uiPriority w:val="99"/>
    <w:rsid w:val="000B6D9A"/>
    <w:rPr>
      <w:rFonts w:ascii="Cambria" w:hAnsi="Cambria"/>
    </w:rPr>
  </w:style>
  <w:style w:type="character" w:customStyle="1" w:styleId="SGI-tredokumentulistanumerowana-liczbyZnak">
    <w:name w:val="SGI - treść dokumentu (lista numerowana - liczby) Znak"/>
    <w:link w:val="SGI-tredokumentulistanumerowana-liczby"/>
    <w:uiPriority w:val="99"/>
    <w:rsid w:val="00610E61"/>
    <w:rPr>
      <w:rFonts w:ascii="Times New Roman" w:eastAsia="Times New Roman" w:hAnsi="Times New Roman"/>
      <w:sz w:val="22"/>
      <w:szCs w:val="22"/>
    </w:rPr>
  </w:style>
  <w:style w:type="character" w:customStyle="1" w:styleId="Spistreci2">
    <w:name w:val="Spis treści (2)_"/>
    <w:link w:val="Spistreci20"/>
    <w:locked/>
    <w:rsid w:val="0015508E"/>
    <w:rPr>
      <w:rFonts w:ascii="Times New Roman" w:eastAsia="Times New Roman" w:hAnsi="Times New Roman"/>
      <w:b/>
      <w:bCs/>
      <w:sz w:val="20"/>
      <w:szCs w:val="20"/>
      <w:shd w:val="clear" w:color="auto" w:fill="FFFFFF"/>
    </w:rPr>
  </w:style>
  <w:style w:type="paragraph" w:customStyle="1" w:styleId="Spistreci20">
    <w:name w:val="Spis treści (2)"/>
    <w:basedOn w:val="Normalny"/>
    <w:link w:val="Spistreci2"/>
    <w:rsid w:val="0015508E"/>
    <w:pPr>
      <w:shd w:val="clear" w:color="auto" w:fill="FFFFFF"/>
      <w:suppressAutoHyphens w:val="0"/>
      <w:spacing w:before="540" w:after="300" w:line="0" w:lineRule="atLeast"/>
      <w:ind w:hanging="440"/>
      <w:jc w:val="both"/>
    </w:pPr>
    <w:rPr>
      <w:b/>
      <w:bCs/>
      <w:kern w:val="0"/>
      <w:sz w:val="20"/>
      <w:szCs w:val="20"/>
      <w:lang w:eastAsia="pl-PL"/>
    </w:rPr>
  </w:style>
  <w:style w:type="character" w:customStyle="1" w:styleId="Spistreci">
    <w:name w:val="Spis treści_"/>
    <w:link w:val="Spistreci0"/>
    <w:locked/>
    <w:rsid w:val="0015508E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15508E"/>
    <w:pPr>
      <w:shd w:val="clear" w:color="auto" w:fill="FFFFFF"/>
      <w:suppressAutoHyphens w:val="0"/>
      <w:spacing w:before="300" w:after="300" w:line="0" w:lineRule="atLeast"/>
      <w:ind w:hanging="440"/>
      <w:jc w:val="both"/>
    </w:pPr>
    <w:rPr>
      <w:kern w:val="0"/>
      <w:sz w:val="20"/>
      <w:szCs w:val="20"/>
      <w:lang w:eastAsia="pl-PL"/>
    </w:rPr>
  </w:style>
  <w:style w:type="character" w:customStyle="1" w:styleId="SpistreciPogrubienie">
    <w:name w:val="Spis treści + Pogrubienie"/>
    <w:rsid w:val="0015508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Domylnie">
    <w:name w:val="Domyślnie"/>
    <w:uiPriority w:val="99"/>
    <w:rsid w:val="005D14A7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TeksttreciGulimKursywaOdstpy0pt">
    <w:name w:val="Tekst treści + Gulim;Kursywa;Odstępy 0 pt"/>
    <w:rsid w:val="00D51799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pl-PL"/>
    </w:rPr>
  </w:style>
  <w:style w:type="paragraph" w:styleId="Poprawka">
    <w:name w:val="Revision"/>
    <w:hidden/>
    <w:uiPriority w:val="99"/>
    <w:semiHidden/>
    <w:rsid w:val="00741E7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GI-zaczniknumerzacznika">
    <w:name w:val="SGI - załącznik (numer załącznika)"/>
    <w:basedOn w:val="Normalny"/>
    <w:link w:val="SGI-zaczniknumerzacznikaZnak"/>
    <w:qFormat/>
    <w:rsid w:val="00455463"/>
    <w:pPr>
      <w:pageBreakBefore/>
      <w:widowControl/>
      <w:numPr>
        <w:numId w:val="19"/>
      </w:numPr>
      <w:suppressAutoHyphens w:val="0"/>
      <w:spacing w:line="280" w:lineRule="atLeast"/>
      <w:contextualSpacing/>
      <w:jc w:val="right"/>
    </w:pPr>
    <w:rPr>
      <w:kern w:val="0"/>
      <w:sz w:val="22"/>
      <w:szCs w:val="22"/>
      <w:lang w:eastAsia="pl-PL"/>
    </w:rPr>
  </w:style>
  <w:style w:type="character" w:customStyle="1" w:styleId="SGI-zaczniknumerzacznikaZnak">
    <w:name w:val="SGI - załącznik (numer załącznika) Znak"/>
    <w:link w:val="SGI-zaczniknumerzacznika"/>
    <w:rsid w:val="00455463"/>
    <w:rPr>
      <w:rFonts w:ascii="Times New Roman" w:eastAsia="Times New Roman" w:hAnsi="Times New Roman"/>
      <w:sz w:val="22"/>
      <w:szCs w:val="22"/>
    </w:rPr>
  </w:style>
  <w:style w:type="paragraph" w:customStyle="1" w:styleId="SGI-trezacznikalistanumerowana-liczby">
    <w:name w:val="SGI - treść załącznika (lista numerowana - liczby)"/>
    <w:basedOn w:val="Normalny"/>
    <w:qFormat/>
    <w:rsid w:val="00455463"/>
    <w:pPr>
      <w:widowControl/>
      <w:numPr>
        <w:ilvl w:val="1"/>
        <w:numId w:val="19"/>
      </w:numPr>
      <w:suppressAutoHyphens w:val="0"/>
      <w:spacing w:line="280" w:lineRule="atLeast"/>
      <w:jc w:val="both"/>
    </w:pPr>
    <w:rPr>
      <w:kern w:val="0"/>
      <w:sz w:val="22"/>
      <w:szCs w:val="22"/>
      <w:lang w:eastAsia="pl-PL"/>
    </w:rPr>
  </w:style>
  <w:style w:type="paragraph" w:customStyle="1" w:styleId="SGI-trezacznikalistanumerowana-literyiniej">
    <w:name w:val="SGI - treść załącznika (lista numerowana - litery i niżej)"/>
    <w:basedOn w:val="Normalny"/>
    <w:qFormat/>
    <w:rsid w:val="00455463"/>
    <w:pPr>
      <w:widowControl/>
      <w:numPr>
        <w:ilvl w:val="2"/>
        <w:numId w:val="19"/>
      </w:numPr>
      <w:suppressAutoHyphens w:val="0"/>
      <w:spacing w:line="280" w:lineRule="atLeast"/>
      <w:jc w:val="both"/>
    </w:pPr>
    <w:rPr>
      <w:kern w:val="0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8B0587"/>
    <w:rPr>
      <w:rFonts w:ascii="Arial" w:eastAsia="Times New Roman" w:hAnsi="Arial"/>
      <w:b/>
      <w:lang w:eastAsia="ar-SA"/>
    </w:rPr>
  </w:style>
  <w:style w:type="paragraph" w:styleId="Zwykytekst">
    <w:name w:val="Plain Text"/>
    <w:basedOn w:val="Normalny"/>
    <w:link w:val="ZwykytekstZnak"/>
    <w:uiPriority w:val="99"/>
    <w:locked/>
    <w:rsid w:val="007B611D"/>
    <w:pPr>
      <w:widowControl/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B611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803BD-1204-41C2-93FD-FD95C4E1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>Hewlett-Packard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creator>\</dc:creator>
  <cp:lastModifiedBy>AgnieszkaW</cp:lastModifiedBy>
  <cp:revision>117</cp:revision>
  <cp:lastPrinted>2012-05-18T15:50:00Z</cp:lastPrinted>
  <dcterms:created xsi:type="dcterms:W3CDTF">2020-05-05T10:55:00Z</dcterms:created>
  <dcterms:modified xsi:type="dcterms:W3CDTF">2021-07-20T10:15:00Z</dcterms:modified>
</cp:coreProperties>
</file>