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7048" w14:textId="77777777" w:rsidR="00E92A26" w:rsidRPr="00A7603E" w:rsidRDefault="00E92A26" w:rsidP="008D0E17">
      <w:pPr>
        <w:pStyle w:val="Nagwek2"/>
        <w:rPr>
          <w:rFonts w:ascii="Arial" w:hAnsi="Arial" w:cs="Arial"/>
          <w:color w:val="auto"/>
        </w:rPr>
      </w:pPr>
    </w:p>
    <w:p w14:paraId="31C174D1" w14:textId="77777777" w:rsidR="00E92A26" w:rsidRPr="00A7603E" w:rsidRDefault="00E92A26" w:rsidP="00BC792C">
      <w:pPr>
        <w:spacing w:line="288" w:lineRule="auto"/>
        <w:jc w:val="right"/>
        <w:rPr>
          <w:rFonts w:ascii="Arial" w:hAnsi="Arial" w:cs="Arial"/>
          <w:b/>
        </w:rPr>
      </w:pPr>
    </w:p>
    <w:p w14:paraId="65AB36A9" w14:textId="68175FE3" w:rsidR="005345C9" w:rsidRPr="00A7603E" w:rsidRDefault="005345C9" w:rsidP="00BB412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7603E">
        <w:rPr>
          <w:rFonts w:ascii="Arial" w:hAnsi="Arial" w:cs="Arial"/>
          <w:b/>
          <w:sz w:val="21"/>
          <w:szCs w:val="21"/>
        </w:rPr>
        <w:t xml:space="preserve"> </w:t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="00BB4127" w:rsidRPr="00A7603E">
        <w:rPr>
          <w:rFonts w:ascii="Arial" w:hAnsi="Arial" w:cs="Arial"/>
          <w:b/>
          <w:sz w:val="21"/>
          <w:szCs w:val="21"/>
        </w:rPr>
        <w:tab/>
      </w:r>
      <w:r w:rsidRPr="00A7603E">
        <w:rPr>
          <w:rFonts w:ascii="Arial" w:hAnsi="Arial" w:cs="Arial"/>
          <w:b/>
          <w:sz w:val="21"/>
          <w:szCs w:val="21"/>
        </w:rPr>
        <w:t xml:space="preserve"> </w:t>
      </w:r>
      <w:r w:rsidR="00BB4127" w:rsidRPr="00A7603E">
        <w:rPr>
          <w:rFonts w:ascii="Arial" w:hAnsi="Arial" w:cs="Arial"/>
          <w:b/>
          <w:sz w:val="21"/>
          <w:szCs w:val="21"/>
        </w:rPr>
        <w:t xml:space="preserve">Załącznik Nr </w:t>
      </w:r>
      <w:r w:rsidR="00AE10FC" w:rsidRPr="00A7603E">
        <w:rPr>
          <w:rFonts w:ascii="Arial" w:hAnsi="Arial" w:cs="Arial"/>
          <w:b/>
          <w:sz w:val="21"/>
          <w:szCs w:val="21"/>
        </w:rPr>
        <w:t>6</w:t>
      </w:r>
      <w:r w:rsidR="00BF55B6" w:rsidRPr="00A7603E">
        <w:rPr>
          <w:rFonts w:ascii="Arial" w:hAnsi="Arial" w:cs="Arial"/>
          <w:b/>
          <w:sz w:val="21"/>
          <w:szCs w:val="21"/>
        </w:rPr>
        <w:t>a</w:t>
      </w:r>
      <w:r w:rsidR="00BB4127" w:rsidRPr="00A7603E">
        <w:rPr>
          <w:rFonts w:ascii="Arial" w:hAnsi="Arial" w:cs="Arial"/>
          <w:b/>
          <w:sz w:val="21"/>
          <w:szCs w:val="21"/>
        </w:rPr>
        <w:t xml:space="preserve"> do SWZ</w:t>
      </w:r>
    </w:p>
    <w:p w14:paraId="745CEF32" w14:textId="509FF368" w:rsidR="005345C9" w:rsidRPr="00A7603E" w:rsidRDefault="005345C9" w:rsidP="005345C9">
      <w:pPr>
        <w:pStyle w:val="Tekstpodstawowy2"/>
        <w:spacing w:before="240" w:after="0" w:line="276" w:lineRule="auto"/>
        <w:rPr>
          <w:rFonts w:ascii="Arial" w:hAnsi="Arial" w:cs="Arial"/>
          <w:b/>
          <w:sz w:val="21"/>
          <w:szCs w:val="21"/>
        </w:rPr>
      </w:pPr>
      <w:r w:rsidRPr="00A7603E">
        <w:rPr>
          <w:rFonts w:ascii="Arial" w:hAnsi="Arial" w:cs="Arial"/>
          <w:b/>
          <w:sz w:val="21"/>
          <w:szCs w:val="21"/>
        </w:rPr>
        <w:t xml:space="preserve"> Postępowanie nr: DZS.271.</w:t>
      </w:r>
      <w:r w:rsidR="00A7603E" w:rsidRPr="00A7603E">
        <w:rPr>
          <w:rFonts w:ascii="Arial" w:hAnsi="Arial" w:cs="Arial"/>
          <w:b/>
          <w:sz w:val="21"/>
          <w:szCs w:val="21"/>
        </w:rPr>
        <w:t>5</w:t>
      </w:r>
      <w:r w:rsidRPr="00A7603E">
        <w:rPr>
          <w:rFonts w:ascii="Arial" w:hAnsi="Arial" w:cs="Arial"/>
          <w:b/>
          <w:sz w:val="21"/>
          <w:szCs w:val="21"/>
        </w:rPr>
        <w:t>.2021</w:t>
      </w:r>
    </w:p>
    <w:p w14:paraId="2C515065" w14:textId="77777777" w:rsidR="005345C9" w:rsidRPr="00A7603E" w:rsidRDefault="005345C9" w:rsidP="005345C9">
      <w:pPr>
        <w:pStyle w:val="Tekstpodstawowy2"/>
        <w:spacing w:after="0" w:line="288" w:lineRule="auto"/>
        <w:rPr>
          <w:rFonts w:ascii="Arial" w:hAnsi="Arial" w:cs="Arial"/>
          <w:b/>
        </w:rPr>
      </w:pPr>
    </w:p>
    <w:p w14:paraId="2A6528F6" w14:textId="2EEA2843" w:rsidR="003D453A" w:rsidRPr="00A7603E" w:rsidRDefault="00AE10FC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7603E">
        <w:rPr>
          <w:rFonts w:ascii="Arial" w:hAnsi="Arial" w:cs="Arial"/>
          <w:b/>
          <w:sz w:val="21"/>
          <w:szCs w:val="21"/>
        </w:rPr>
        <w:t xml:space="preserve">                                 OPIS PRZEDMIOTU ZAMÓWIENIA DLA I</w:t>
      </w:r>
      <w:r w:rsidR="00BF55B6" w:rsidRPr="00A7603E">
        <w:rPr>
          <w:rFonts w:ascii="Arial" w:hAnsi="Arial" w:cs="Arial"/>
          <w:b/>
          <w:sz w:val="21"/>
          <w:szCs w:val="21"/>
        </w:rPr>
        <w:t>I</w:t>
      </w:r>
      <w:r w:rsidRPr="00A7603E">
        <w:rPr>
          <w:rFonts w:ascii="Arial" w:hAnsi="Arial" w:cs="Arial"/>
          <w:b/>
          <w:sz w:val="21"/>
          <w:szCs w:val="21"/>
        </w:rPr>
        <w:t xml:space="preserve"> CZĘŚCI</w:t>
      </w:r>
    </w:p>
    <w:p w14:paraId="05E13AA4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C934DD1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A1D1329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874C344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04B492E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b/>
          <w:sz w:val="21"/>
          <w:szCs w:val="21"/>
        </w:rPr>
        <w:t>Ręczny spektrometr XRF</w:t>
      </w:r>
      <w:r w:rsidRPr="00A7603E">
        <w:rPr>
          <w:rFonts w:ascii="Arial" w:hAnsi="Arial" w:cs="Arial"/>
          <w:sz w:val="21"/>
          <w:szCs w:val="21"/>
        </w:rPr>
        <w:t xml:space="preserve"> (przenośny analizator fluorescencji rentgenowskiej)</w:t>
      </w:r>
    </w:p>
    <w:p w14:paraId="13434FD7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Urządzenie, aparat powinien umożliwiać ustalanie składu pierwiastkowego materiałów metodą spektroskopii fluorescencji rentgenowskiej (XRF)</w:t>
      </w:r>
    </w:p>
    <w:p w14:paraId="185AB4C3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</w:p>
    <w:p w14:paraId="6AD56585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 xml:space="preserve">Źródło promieniowania rentgenowskiego: lampa z anodą rodową, chłodzona powietrzem, max. U=50kV, 15μA, z cienkim oknem </w:t>
      </w:r>
      <w:proofErr w:type="spellStart"/>
      <w:r w:rsidRPr="00A7603E">
        <w:rPr>
          <w:rFonts w:ascii="Arial" w:hAnsi="Arial" w:cs="Arial"/>
          <w:sz w:val="21"/>
          <w:szCs w:val="21"/>
        </w:rPr>
        <w:t>grafenowym</w:t>
      </w:r>
      <w:proofErr w:type="spellEnd"/>
      <w:r w:rsidRPr="00A7603E">
        <w:rPr>
          <w:rFonts w:ascii="Arial" w:hAnsi="Arial" w:cs="Arial"/>
          <w:sz w:val="21"/>
          <w:szCs w:val="21"/>
        </w:rPr>
        <w:t>.</w:t>
      </w:r>
    </w:p>
    <w:p w14:paraId="17A48080" w14:textId="7CFD6BAD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 xml:space="preserve">Moc lampy: </w:t>
      </w:r>
      <w:r w:rsidR="00731966" w:rsidRPr="00A7603E">
        <w:rPr>
          <w:rFonts w:ascii="Arial" w:hAnsi="Arial" w:cs="Arial"/>
          <w:sz w:val="21"/>
          <w:szCs w:val="21"/>
        </w:rPr>
        <w:t xml:space="preserve">min. </w:t>
      </w:r>
      <w:r w:rsidRPr="00A7603E">
        <w:rPr>
          <w:rFonts w:ascii="Arial" w:hAnsi="Arial" w:cs="Arial"/>
          <w:sz w:val="21"/>
          <w:szCs w:val="21"/>
        </w:rPr>
        <w:t>4 W</w:t>
      </w:r>
    </w:p>
    <w:p w14:paraId="1CE2789B" w14:textId="212D4E10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Zakres stosowanego napięcia:</w:t>
      </w:r>
      <w:r w:rsidR="00731966" w:rsidRPr="00A7603E">
        <w:rPr>
          <w:rFonts w:ascii="Arial" w:hAnsi="Arial" w:cs="Arial"/>
          <w:sz w:val="21"/>
          <w:szCs w:val="21"/>
        </w:rPr>
        <w:t xml:space="preserve"> max. </w:t>
      </w:r>
      <w:r w:rsidRPr="00A7603E">
        <w:rPr>
          <w:rFonts w:ascii="Arial" w:hAnsi="Arial" w:cs="Arial"/>
          <w:sz w:val="21"/>
          <w:szCs w:val="21"/>
        </w:rPr>
        <w:t>50kV.</w:t>
      </w:r>
    </w:p>
    <w:p w14:paraId="37399E70" w14:textId="47057899" w:rsidR="00BF55B6" w:rsidRPr="00A7603E" w:rsidRDefault="00FD244C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 xml:space="preserve">Zakres </w:t>
      </w:r>
      <w:r w:rsidRPr="00A7603E">
        <w:rPr>
          <w:rFonts w:ascii="Arial" w:hAnsi="Arial" w:cs="Arial"/>
          <w:sz w:val="21"/>
          <w:szCs w:val="21"/>
        </w:rPr>
        <w:t>mocy</w:t>
      </w:r>
      <w:r w:rsidR="00BF55B6" w:rsidRPr="00A7603E">
        <w:rPr>
          <w:rFonts w:ascii="Arial" w:hAnsi="Arial" w:cs="Arial"/>
          <w:sz w:val="21"/>
          <w:szCs w:val="21"/>
        </w:rPr>
        <w:t xml:space="preserve"> do max. 200μA.</w:t>
      </w:r>
    </w:p>
    <w:p w14:paraId="387FF725" w14:textId="500E1204" w:rsidR="00BF55B6" w:rsidRPr="00A7603E" w:rsidRDefault="0073196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 xml:space="preserve">Szybki </w:t>
      </w:r>
      <w:r w:rsidR="00BF55B6" w:rsidRPr="00A7603E">
        <w:rPr>
          <w:rFonts w:ascii="Arial" w:hAnsi="Arial" w:cs="Arial"/>
          <w:sz w:val="21"/>
          <w:szCs w:val="21"/>
        </w:rPr>
        <w:t>Detektor SDD z zakresem detekcji</w:t>
      </w:r>
      <w:r w:rsidR="00FE78EF" w:rsidRPr="00A7603E">
        <w:rPr>
          <w:rFonts w:ascii="Arial" w:hAnsi="Arial" w:cs="Arial"/>
          <w:sz w:val="21"/>
          <w:szCs w:val="21"/>
        </w:rPr>
        <w:t xml:space="preserve"> </w:t>
      </w:r>
      <w:r w:rsidR="000746D9" w:rsidRPr="00A7603E">
        <w:rPr>
          <w:rFonts w:ascii="Arial" w:hAnsi="Arial" w:cs="Arial"/>
          <w:sz w:val="21"/>
          <w:szCs w:val="21"/>
        </w:rPr>
        <w:t xml:space="preserve">min. </w:t>
      </w:r>
      <w:r w:rsidR="00BF55B6" w:rsidRPr="00A7603E">
        <w:rPr>
          <w:rFonts w:ascii="Arial" w:hAnsi="Arial" w:cs="Arial"/>
          <w:sz w:val="21"/>
          <w:szCs w:val="21"/>
        </w:rPr>
        <w:t xml:space="preserve">Mg - U </w:t>
      </w:r>
    </w:p>
    <w:p w14:paraId="488FF33C" w14:textId="43663591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Ekran dotykowy</w:t>
      </w:r>
      <w:r w:rsidR="00731966" w:rsidRPr="00A7603E">
        <w:rPr>
          <w:rFonts w:ascii="Arial" w:hAnsi="Arial" w:cs="Arial"/>
          <w:sz w:val="21"/>
          <w:szCs w:val="21"/>
        </w:rPr>
        <w:t xml:space="preserve"> </w:t>
      </w:r>
      <w:r w:rsidRPr="00A7603E">
        <w:rPr>
          <w:rFonts w:ascii="Arial" w:hAnsi="Arial" w:cs="Arial"/>
          <w:sz w:val="21"/>
          <w:szCs w:val="21"/>
        </w:rPr>
        <w:t>min. 3,7”</w:t>
      </w:r>
    </w:p>
    <w:p w14:paraId="55732F32" w14:textId="1DA2B99D" w:rsidR="00BF55B6" w:rsidRPr="00A7603E" w:rsidRDefault="003E15D7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O</w:t>
      </w:r>
      <w:r w:rsidR="00BF55B6" w:rsidRPr="00A7603E">
        <w:rPr>
          <w:rFonts w:ascii="Arial" w:hAnsi="Arial" w:cs="Arial"/>
          <w:sz w:val="21"/>
          <w:szCs w:val="21"/>
        </w:rPr>
        <w:t>programowanie (m.in. do komunikacji z PC)</w:t>
      </w:r>
    </w:p>
    <w:p w14:paraId="3EE6684E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Łączność Wi-Fi, Bluetooth™ i USB</w:t>
      </w:r>
    </w:p>
    <w:p w14:paraId="283C5BB1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 xml:space="preserve">Akumulatory </w:t>
      </w:r>
      <w:proofErr w:type="spellStart"/>
      <w:r w:rsidRPr="00A7603E">
        <w:rPr>
          <w:rFonts w:ascii="Arial" w:hAnsi="Arial" w:cs="Arial"/>
          <w:sz w:val="21"/>
          <w:szCs w:val="21"/>
        </w:rPr>
        <w:t>litowo</w:t>
      </w:r>
      <w:proofErr w:type="spellEnd"/>
      <w:r w:rsidRPr="00A7603E">
        <w:rPr>
          <w:rFonts w:ascii="Arial" w:hAnsi="Arial" w:cs="Arial"/>
          <w:sz w:val="21"/>
          <w:szCs w:val="21"/>
        </w:rPr>
        <w:t>-jonowe z ładowarką</w:t>
      </w:r>
      <w:bookmarkStart w:id="0" w:name="_GoBack"/>
      <w:bookmarkEnd w:id="0"/>
    </w:p>
    <w:p w14:paraId="2E966999" w14:textId="41DE1691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Pamięć do przechowywania danych i raportowania</w:t>
      </w:r>
    </w:p>
    <w:p w14:paraId="5B5DD352" w14:textId="609BD333" w:rsidR="00BF55B6" w:rsidRPr="00A7603E" w:rsidRDefault="00BF55B6" w:rsidP="000746D9">
      <w:pPr>
        <w:tabs>
          <w:tab w:val="left" w:pos="2280"/>
        </w:tabs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Zapasowe okienka</w:t>
      </w:r>
      <w:r w:rsidR="000746D9" w:rsidRPr="00A7603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746D9" w:rsidRPr="00A7603E">
        <w:rPr>
          <w:rFonts w:ascii="Arial" w:hAnsi="Arial" w:cs="Arial"/>
          <w:sz w:val="21"/>
          <w:szCs w:val="21"/>
        </w:rPr>
        <w:t>zabiezpieczające</w:t>
      </w:r>
      <w:proofErr w:type="spellEnd"/>
      <w:r w:rsidR="000746D9" w:rsidRPr="00A7603E">
        <w:rPr>
          <w:rFonts w:ascii="Arial" w:hAnsi="Arial" w:cs="Arial"/>
          <w:sz w:val="21"/>
          <w:szCs w:val="21"/>
        </w:rPr>
        <w:t xml:space="preserve"> </w:t>
      </w:r>
    </w:p>
    <w:p w14:paraId="3980C83B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Instrukcja obsługi w języku polskim</w:t>
      </w:r>
    </w:p>
    <w:p w14:paraId="1C8E584D" w14:textId="05DF541B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>Kamera CCD klasy</w:t>
      </w:r>
      <w:r w:rsidR="00731966" w:rsidRPr="00A7603E">
        <w:rPr>
          <w:rFonts w:ascii="Arial" w:hAnsi="Arial" w:cs="Arial"/>
          <w:sz w:val="21"/>
          <w:szCs w:val="21"/>
        </w:rPr>
        <w:t xml:space="preserve"> </w:t>
      </w:r>
      <w:r w:rsidRPr="00A7603E">
        <w:rPr>
          <w:rFonts w:ascii="Arial" w:hAnsi="Arial" w:cs="Arial"/>
          <w:sz w:val="21"/>
          <w:szCs w:val="21"/>
        </w:rPr>
        <w:t>VGA</w:t>
      </w:r>
    </w:p>
    <w:p w14:paraId="1BDE45C9" w14:textId="77777777" w:rsidR="00BF55B6" w:rsidRPr="00A7603E" w:rsidRDefault="00BF55B6" w:rsidP="00BF55B6">
      <w:pPr>
        <w:jc w:val="both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 xml:space="preserve">Statyw </w:t>
      </w:r>
      <w:proofErr w:type="spellStart"/>
      <w:r w:rsidRPr="00A7603E">
        <w:rPr>
          <w:rFonts w:ascii="Arial" w:hAnsi="Arial" w:cs="Arial"/>
          <w:sz w:val="21"/>
          <w:szCs w:val="21"/>
        </w:rPr>
        <w:t>nastołowy</w:t>
      </w:r>
      <w:proofErr w:type="spellEnd"/>
    </w:p>
    <w:p w14:paraId="7273EA75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3F673C7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C47B14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CB26351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298E4FB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E954C43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09B64B8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5473B5C8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6118E0F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1A83DA3A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4F579173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D73D353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F7EFC3C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558BCB20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EFC66DC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402F6C3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0C185F5" w14:textId="77777777" w:rsidR="003D453A" w:rsidRPr="00A7603E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DB0D1C8" w14:textId="5FB0AFDA" w:rsidR="00362FBB" w:rsidRPr="00A7603E" w:rsidRDefault="00BA7595" w:rsidP="001B2486">
      <w:pPr>
        <w:spacing w:line="276" w:lineRule="auto"/>
        <w:rPr>
          <w:rFonts w:ascii="Arial" w:hAnsi="Arial" w:cs="Arial"/>
          <w:sz w:val="21"/>
          <w:szCs w:val="21"/>
        </w:rPr>
      </w:pPr>
      <w:r w:rsidRPr="00A7603E">
        <w:rPr>
          <w:rFonts w:ascii="Arial" w:hAnsi="Arial" w:cs="Arial"/>
          <w:sz w:val="21"/>
          <w:szCs w:val="21"/>
        </w:rPr>
        <w:tab/>
      </w:r>
      <w:r w:rsidR="00031C46" w:rsidRPr="00A7603E">
        <w:rPr>
          <w:rFonts w:ascii="Arial" w:hAnsi="Arial" w:cs="Arial"/>
          <w:sz w:val="21"/>
          <w:szCs w:val="21"/>
        </w:rPr>
        <w:t xml:space="preserve">                       </w:t>
      </w:r>
      <w:r w:rsidR="005C6465" w:rsidRPr="00A7603E">
        <w:rPr>
          <w:rFonts w:ascii="Arial" w:hAnsi="Arial" w:cs="Arial"/>
          <w:sz w:val="21"/>
          <w:szCs w:val="21"/>
        </w:rPr>
        <w:t xml:space="preserve">                     </w:t>
      </w:r>
      <w:r w:rsidR="00031C46" w:rsidRPr="00A7603E">
        <w:rPr>
          <w:rFonts w:ascii="Arial" w:hAnsi="Arial" w:cs="Arial"/>
          <w:sz w:val="21"/>
          <w:szCs w:val="21"/>
        </w:rPr>
        <w:t xml:space="preserve"> </w:t>
      </w:r>
    </w:p>
    <w:p w14:paraId="036CD5AE" w14:textId="77777777" w:rsidR="00362FBB" w:rsidRPr="00A7603E" w:rsidRDefault="00362FBB" w:rsidP="00E462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362FBB" w:rsidRPr="00A7603E" w:rsidSect="00056BB0">
      <w:headerReference w:type="first" r:id="rId8"/>
      <w:footerReference w:type="first" r:id="rId9"/>
      <w:footnotePr>
        <w:numRestart w:val="eachSect"/>
      </w:footnotePr>
      <w:pgSz w:w="11906" w:h="16838"/>
      <w:pgMar w:top="1276" w:right="1134" w:bottom="851" w:left="1134" w:header="708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BBF0" w16cex:dateUtc="2021-05-04T1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CE28" w14:textId="77777777" w:rsidR="00B746AC" w:rsidRDefault="00B746AC" w:rsidP="00BE6F90">
      <w:r>
        <w:separator/>
      </w:r>
    </w:p>
  </w:endnote>
  <w:endnote w:type="continuationSeparator" w:id="0">
    <w:p w14:paraId="249CFEC1" w14:textId="77777777" w:rsidR="00B746AC" w:rsidRDefault="00B746AC" w:rsidP="00B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B317" w14:textId="77777777" w:rsidR="00006E7A" w:rsidRDefault="0000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E5B5" w14:textId="77777777" w:rsidR="00B746AC" w:rsidRDefault="00B746AC" w:rsidP="00BE6F90">
      <w:r>
        <w:separator/>
      </w:r>
    </w:p>
  </w:footnote>
  <w:footnote w:type="continuationSeparator" w:id="0">
    <w:p w14:paraId="02BB723B" w14:textId="77777777" w:rsidR="00B746AC" w:rsidRDefault="00B746AC" w:rsidP="00BE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C573" w14:textId="77777777" w:rsidR="00006E7A" w:rsidRDefault="00006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3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4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6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7" w15:restartNumberingAfterBreak="0">
    <w:nsid w:val="00000015"/>
    <w:multiLevelType w:val="single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5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4" w15:restartNumberingAfterBreak="0">
    <w:nsid w:val="0000001C"/>
    <w:multiLevelType w:val="singleLevel"/>
    <w:tmpl w:val="0000001C"/>
    <w:name w:val="WW8Num54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5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9" w15:restartNumberingAfterBreak="0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0" w15:restartNumberingAfterBreak="0">
    <w:nsid w:val="00000022"/>
    <w:multiLevelType w:val="singleLevel"/>
    <w:tmpl w:val="00000022"/>
    <w:name w:val="WW8Num6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31" w15:restartNumberingAfterBreak="0">
    <w:nsid w:val="00000023"/>
    <w:multiLevelType w:val="singleLevel"/>
    <w:tmpl w:val="00000023"/>
    <w:name w:val="WW8Num6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2" w15:restartNumberingAfterBreak="0">
    <w:nsid w:val="06104888"/>
    <w:multiLevelType w:val="hybridMultilevel"/>
    <w:tmpl w:val="27DA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62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8F5AE4"/>
    <w:multiLevelType w:val="multilevel"/>
    <w:tmpl w:val="5E845468"/>
    <w:lvl w:ilvl="0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  <w:rPr>
        <w:rFonts w:cs="Times New Roman"/>
      </w:rPr>
    </w:lvl>
  </w:abstractNum>
  <w:abstractNum w:abstractNumId="34" w15:restartNumberingAfterBreak="0">
    <w:nsid w:val="06ED5984"/>
    <w:multiLevelType w:val="hybridMultilevel"/>
    <w:tmpl w:val="1C6E0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A453B6A"/>
    <w:multiLevelType w:val="hybridMultilevel"/>
    <w:tmpl w:val="85FA51BC"/>
    <w:lvl w:ilvl="0" w:tplc="2B629CE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0B335895"/>
    <w:multiLevelType w:val="multilevel"/>
    <w:tmpl w:val="E6B2E268"/>
    <w:lvl w:ilvl="0">
      <w:start w:val="1"/>
      <w:numFmt w:val="decimal"/>
      <w:pStyle w:val="SGI-tredokumentunrartykuu"/>
      <w:suff w:val="nothing"/>
      <w:lvlText w:val="§ 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Garamond" w:hAnsi="Garamond" w:cs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94" w:hanging="510"/>
      </w:pPr>
      <w:rPr>
        <w:rFonts w:ascii="Arial" w:hAnsi="Arial" w:cs="Arial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0CDD3AE2"/>
    <w:multiLevelType w:val="multilevel"/>
    <w:tmpl w:val="5746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0F6A160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3D62EE0"/>
    <w:multiLevelType w:val="multilevel"/>
    <w:tmpl w:val="F0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4BE78FE"/>
    <w:multiLevelType w:val="hybridMultilevel"/>
    <w:tmpl w:val="C03C6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DB0452"/>
    <w:multiLevelType w:val="hybridMultilevel"/>
    <w:tmpl w:val="00063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485005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210334E1"/>
    <w:multiLevelType w:val="hybridMultilevel"/>
    <w:tmpl w:val="9E1E8E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356657F"/>
    <w:multiLevelType w:val="hybridMultilevel"/>
    <w:tmpl w:val="3D78775C"/>
    <w:lvl w:ilvl="0" w:tplc="8F44BB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79671DF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29EC7412"/>
    <w:multiLevelType w:val="hybridMultilevel"/>
    <w:tmpl w:val="CBF85E70"/>
    <w:lvl w:ilvl="0" w:tplc="A054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B84A42"/>
    <w:multiLevelType w:val="hybridMultilevel"/>
    <w:tmpl w:val="32600EA2"/>
    <w:lvl w:ilvl="0" w:tplc="C6FC417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DA0FA8"/>
    <w:multiLevelType w:val="hybridMultilevel"/>
    <w:tmpl w:val="879E2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28B28B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9220E66"/>
    <w:multiLevelType w:val="hybridMultilevel"/>
    <w:tmpl w:val="4968A292"/>
    <w:lvl w:ilvl="0" w:tplc="1960DE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55" w15:restartNumberingAfterBreak="0">
    <w:nsid w:val="478D24EE"/>
    <w:multiLevelType w:val="multilevel"/>
    <w:tmpl w:val="D3DE6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51B8375A"/>
    <w:multiLevelType w:val="hybridMultilevel"/>
    <w:tmpl w:val="C06A38DC"/>
    <w:name w:val="WW8Num112"/>
    <w:lvl w:ilvl="0" w:tplc="9912B13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0560F"/>
    <w:multiLevelType w:val="hybridMultilevel"/>
    <w:tmpl w:val="553686F2"/>
    <w:lvl w:ilvl="0" w:tplc="DD6C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F5A5C49"/>
    <w:multiLevelType w:val="multilevel"/>
    <w:tmpl w:val="01D4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5FB14336"/>
    <w:multiLevelType w:val="hybridMultilevel"/>
    <w:tmpl w:val="ABCA0BC0"/>
    <w:lvl w:ilvl="0" w:tplc="04150017">
      <w:start w:val="2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63A3410C"/>
    <w:multiLevelType w:val="hybridMultilevel"/>
    <w:tmpl w:val="2E90A8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647B05F0"/>
    <w:multiLevelType w:val="multilevel"/>
    <w:tmpl w:val="C2BC35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65B3407C"/>
    <w:multiLevelType w:val="multilevel"/>
    <w:tmpl w:val="6810B8B2"/>
    <w:lvl w:ilvl="0">
      <w:start w:val="17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</w:rPr>
    </w:lvl>
    <w:lvl w:ilvl="1">
      <w:start w:val="1"/>
      <w:numFmt w:val="decimal"/>
      <w:pStyle w:val="zwykybezwcicia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D2B566A"/>
    <w:multiLevelType w:val="hybridMultilevel"/>
    <w:tmpl w:val="DE26105C"/>
    <w:lvl w:ilvl="0" w:tplc="2F22BA24">
      <w:start w:val="1"/>
      <w:numFmt w:val="lowerLetter"/>
      <w:lvlText w:val="%1)"/>
      <w:lvlJc w:val="righ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4" w15:restartNumberingAfterBreak="0">
    <w:nsid w:val="733B5D83"/>
    <w:multiLevelType w:val="hybridMultilevel"/>
    <w:tmpl w:val="D236F8C8"/>
    <w:lvl w:ilvl="0" w:tplc="EB98C4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2CEA5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C824C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C61A5E7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3A7273E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47"/>
  </w:num>
  <w:num w:numId="3">
    <w:abstractNumId w:val="63"/>
  </w:num>
  <w:num w:numId="4">
    <w:abstractNumId w:val="51"/>
  </w:num>
  <w:num w:numId="5">
    <w:abstractNumId w:val="53"/>
  </w:num>
  <w:num w:numId="6">
    <w:abstractNumId w:val="39"/>
  </w:num>
  <w:num w:numId="7">
    <w:abstractNumId w:val="58"/>
  </w:num>
  <w:num w:numId="8">
    <w:abstractNumId w:val="38"/>
  </w:num>
  <w:num w:numId="9">
    <w:abstractNumId w:val="33"/>
  </w:num>
  <w:num w:numId="10">
    <w:abstractNumId w:val="45"/>
  </w:num>
  <w:num w:numId="11">
    <w:abstractNumId w:val="52"/>
  </w:num>
  <w:num w:numId="12">
    <w:abstractNumId w:val="64"/>
  </w:num>
  <w:num w:numId="13">
    <w:abstractNumId w:val="55"/>
  </w:num>
  <w:num w:numId="14">
    <w:abstractNumId w:val="60"/>
  </w:num>
  <w:num w:numId="15">
    <w:abstractNumId w:val="36"/>
  </w:num>
  <w:num w:numId="16">
    <w:abstractNumId w:val="48"/>
  </w:num>
  <w:num w:numId="17">
    <w:abstractNumId w:val="42"/>
  </w:num>
  <w:num w:numId="18">
    <w:abstractNumId w:val="34"/>
  </w:num>
  <w:num w:numId="19">
    <w:abstractNumId w:val="54"/>
  </w:num>
  <w:num w:numId="20">
    <w:abstractNumId w:val="41"/>
  </w:num>
  <w:num w:numId="21">
    <w:abstractNumId w:val="59"/>
  </w:num>
  <w:num w:numId="22">
    <w:abstractNumId w:val="49"/>
  </w:num>
  <w:num w:numId="23">
    <w:abstractNumId w:val="35"/>
  </w:num>
  <w:num w:numId="24">
    <w:abstractNumId w:val="6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7"/>
  </w:num>
  <w:num w:numId="28">
    <w:abstractNumId w:val="46"/>
  </w:num>
  <w:num w:numId="29">
    <w:abstractNumId w:val="56"/>
  </w:num>
  <w:num w:numId="30">
    <w:abstractNumId w:val="5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90"/>
    <w:rsid w:val="00000D53"/>
    <w:rsid w:val="000015BB"/>
    <w:rsid w:val="00001804"/>
    <w:rsid w:val="00005FF5"/>
    <w:rsid w:val="00006AC4"/>
    <w:rsid w:val="00006E7A"/>
    <w:rsid w:val="000075C0"/>
    <w:rsid w:val="00007F2E"/>
    <w:rsid w:val="00011FBF"/>
    <w:rsid w:val="000120FA"/>
    <w:rsid w:val="0001210A"/>
    <w:rsid w:val="00015FEA"/>
    <w:rsid w:val="0001702F"/>
    <w:rsid w:val="00017F13"/>
    <w:rsid w:val="00022D5C"/>
    <w:rsid w:val="000245CA"/>
    <w:rsid w:val="00024D8A"/>
    <w:rsid w:val="000301E5"/>
    <w:rsid w:val="0003036B"/>
    <w:rsid w:val="00031565"/>
    <w:rsid w:val="000318F4"/>
    <w:rsid w:val="00031C46"/>
    <w:rsid w:val="0003204D"/>
    <w:rsid w:val="00034140"/>
    <w:rsid w:val="00034E65"/>
    <w:rsid w:val="000360E7"/>
    <w:rsid w:val="0003783F"/>
    <w:rsid w:val="00040221"/>
    <w:rsid w:val="00043EA3"/>
    <w:rsid w:val="00043FC4"/>
    <w:rsid w:val="00044EB2"/>
    <w:rsid w:val="00047866"/>
    <w:rsid w:val="000500FB"/>
    <w:rsid w:val="000521FE"/>
    <w:rsid w:val="00054955"/>
    <w:rsid w:val="00054AF5"/>
    <w:rsid w:val="000551F9"/>
    <w:rsid w:val="00056BB0"/>
    <w:rsid w:val="0005771A"/>
    <w:rsid w:val="000577EE"/>
    <w:rsid w:val="000623FD"/>
    <w:rsid w:val="00063B54"/>
    <w:rsid w:val="00065589"/>
    <w:rsid w:val="00067087"/>
    <w:rsid w:val="00067943"/>
    <w:rsid w:val="00072E75"/>
    <w:rsid w:val="00072FCA"/>
    <w:rsid w:val="000746D9"/>
    <w:rsid w:val="00074823"/>
    <w:rsid w:val="00074B5A"/>
    <w:rsid w:val="00075AB8"/>
    <w:rsid w:val="000761E6"/>
    <w:rsid w:val="00076C0A"/>
    <w:rsid w:val="00076D70"/>
    <w:rsid w:val="00081523"/>
    <w:rsid w:val="0008163B"/>
    <w:rsid w:val="00081EBA"/>
    <w:rsid w:val="0008347B"/>
    <w:rsid w:val="00084F9B"/>
    <w:rsid w:val="000856CA"/>
    <w:rsid w:val="00085A57"/>
    <w:rsid w:val="00087564"/>
    <w:rsid w:val="00087BF7"/>
    <w:rsid w:val="00087FA5"/>
    <w:rsid w:val="00091553"/>
    <w:rsid w:val="00095D09"/>
    <w:rsid w:val="0009619F"/>
    <w:rsid w:val="000976C5"/>
    <w:rsid w:val="00097C5D"/>
    <w:rsid w:val="000A055B"/>
    <w:rsid w:val="000A175B"/>
    <w:rsid w:val="000A2D8E"/>
    <w:rsid w:val="000A754D"/>
    <w:rsid w:val="000A7B06"/>
    <w:rsid w:val="000B00EF"/>
    <w:rsid w:val="000B01A2"/>
    <w:rsid w:val="000B15E4"/>
    <w:rsid w:val="000B576E"/>
    <w:rsid w:val="000B60BD"/>
    <w:rsid w:val="000B66B5"/>
    <w:rsid w:val="000B6D9A"/>
    <w:rsid w:val="000B6E32"/>
    <w:rsid w:val="000B6EA1"/>
    <w:rsid w:val="000C01DE"/>
    <w:rsid w:val="000C16B0"/>
    <w:rsid w:val="000C3609"/>
    <w:rsid w:val="000D2098"/>
    <w:rsid w:val="000D457B"/>
    <w:rsid w:val="000D479C"/>
    <w:rsid w:val="000D74E7"/>
    <w:rsid w:val="000E3269"/>
    <w:rsid w:val="000E32CE"/>
    <w:rsid w:val="000E44FA"/>
    <w:rsid w:val="000E4B4C"/>
    <w:rsid w:val="000F04B6"/>
    <w:rsid w:val="000F10F2"/>
    <w:rsid w:val="000F16B0"/>
    <w:rsid w:val="000F5077"/>
    <w:rsid w:val="000F5599"/>
    <w:rsid w:val="000F59A2"/>
    <w:rsid w:val="000F5A63"/>
    <w:rsid w:val="000F69DE"/>
    <w:rsid w:val="00101C4A"/>
    <w:rsid w:val="00102E0D"/>
    <w:rsid w:val="00104A74"/>
    <w:rsid w:val="00104B61"/>
    <w:rsid w:val="001103BF"/>
    <w:rsid w:val="0011074B"/>
    <w:rsid w:val="00111ABB"/>
    <w:rsid w:val="001140CD"/>
    <w:rsid w:val="00115378"/>
    <w:rsid w:val="00116F57"/>
    <w:rsid w:val="00117116"/>
    <w:rsid w:val="001205FB"/>
    <w:rsid w:val="00121142"/>
    <w:rsid w:val="001211D2"/>
    <w:rsid w:val="00126C75"/>
    <w:rsid w:val="001278D5"/>
    <w:rsid w:val="00130425"/>
    <w:rsid w:val="001308F6"/>
    <w:rsid w:val="00131403"/>
    <w:rsid w:val="00132EB6"/>
    <w:rsid w:val="0013538B"/>
    <w:rsid w:val="00136A0A"/>
    <w:rsid w:val="00136D93"/>
    <w:rsid w:val="001403EC"/>
    <w:rsid w:val="00140C0D"/>
    <w:rsid w:val="00143332"/>
    <w:rsid w:val="0015508E"/>
    <w:rsid w:val="0015780B"/>
    <w:rsid w:val="001601CF"/>
    <w:rsid w:val="001602C9"/>
    <w:rsid w:val="00160F62"/>
    <w:rsid w:val="0016178F"/>
    <w:rsid w:val="00161FD2"/>
    <w:rsid w:val="0016282C"/>
    <w:rsid w:val="00164328"/>
    <w:rsid w:val="00164500"/>
    <w:rsid w:val="00164782"/>
    <w:rsid w:val="00165224"/>
    <w:rsid w:val="00166323"/>
    <w:rsid w:val="00166BA8"/>
    <w:rsid w:val="001677F9"/>
    <w:rsid w:val="0017079C"/>
    <w:rsid w:val="00172334"/>
    <w:rsid w:val="0017265E"/>
    <w:rsid w:val="001726B5"/>
    <w:rsid w:val="00172B89"/>
    <w:rsid w:val="001740F3"/>
    <w:rsid w:val="00174F6A"/>
    <w:rsid w:val="00176FB6"/>
    <w:rsid w:val="001813B4"/>
    <w:rsid w:val="00181F52"/>
    <w:rsid w:val="001828ED"/>
    <w:rsid w:val="0018305E"/>
    <w:rsid w:val="001838BE"/>
    <w:rsid w:val="00184B6D"/>
    <w:rsid w:val="00184D58"/>
    <w:rsid w:val="00185AB7"/>
    <w:rsid w:val="001874CD"/>
    <w:rsid w:val="00187DB3"/>
    <w:rsid w:val="00190095"/>
    <w:rsid w:val="00190F84"/>
    <w:rsid w:val="0019225D"/>
    <w:rsid w:val="00192CB2"/>
    <w:rsid w:val="0019379B"/>
    <w:rsid w:val="00196759"/>
    <w:rsid w:val="001A0073"/>
    <w:rsid w:val="001A05F9"/>
    <w:rsid w:val="001A0D95"/>
    <w:rsid w:val="001A11FF"/>
    <w:rsid w:val="001A1F92"/>
    <w:rsid w:val="001A2376"/>
    <w:rsid w:val="001A55F2"/>
    <w:rsid w:val="001A5AC5"/>
    <w:rsid w:val="001A6539"/>
    <w:rsid w:val="001B1334"/>
    <w:rsid w:val="001B2486"/>
    <w:rsid w:val="001B3C64"/>
    <w:rsid w:val="001B484D"/>
    <w:rsid w:val="001B5DC0"/>
    <w:rsid w:val="001B62B1"/>
    <w:rsid w:val="001B6AB5"/>
    <w:rsid w:val="001B7BF6"/>
    <w:rsid w:val="001B7E21"/>
    <w:rsid w:val="001C39EE"/>
    <w:rsid w:val="001C6386"/>
    <w:rsid w:val="001C64E0"/>
    <w:rsid w:val="001D1A5A"/>
    <w:rsid w:val="001D39BC"/>
    <w:rsid w:val="001D3B0D"/>
    <w:rsid w:val="001D46DA"/>
    <w:rsid w:val="001D5C05"/>
    <w:rsid w:val="001D74B3"/>
    <w:rsid w:val="001E0C58"/>
    <w:rsid w:val="001E1A04"/>
    <w:rsid w:val="001E1A99"/>
    <w:rsid w:val="001E1C48"/>
    <w:rsid w:val="001E223F"/>
    <w:rsid w:val="001E3038"/>
    <w:rsid w:val="001E4185"/>
    <w:rsid w:val="001E69AB"/>
    <w:rsid w:val="001F0F08"/>
    <w:rsid w:val="001F20C1"/>
    <w:rsid w:val="001F46BC"/>
    <w:rsid w:val="001F4899"/>
    <w:rsid w:val="001F5190"/>
    <w:rsid w:val="001F5AFA"/>
    <w:rsid w:val="001F6F13"/>
    <w:rsid w:val="001F7F00"/>
    <w:rsid w:val="002013EA"/>
    <w:rsid w:val="00201412"/>
    <w:rsid w:val="00202792"/>
    <w:rsid w:val="00203659"/>
    <w:rsid w:val="00203D11"/>
    <w:rsid w:val="00204734"/>
    <w:rsid w:val="00205398"/>
    <w:rsid w:val="0020551D"/>
    <w:rsid w:val="00206688"/>
    <w:rsid w:val="002067CF"/>
    <w:rsid w:val="002069A7"/>
    <w:rsid w:val="00206ADE"/>
    <w:rsid w:val="002114EC"/>
    <w:rsid w:val="00211801"/>
    <w:rsid w:val="00212143"/>
    <w:rsid w:val="002141CB"/>
    <w:rsid w:val="00214C0D"/>
    <w:rsid w:val="00214D22"/>
    <w:rsid w:val="002150E2"/>
    <w:rsid w:val="002150E7"/>
    <w:rsid w:val="00215C05"/>
    <w:rsid w:val="00215C2C"/>
    <w:rsid w:val="00215D8F"/>
    <w:rsid w:val="00216CDB"/>
    <w:rsid w:val="00216F84"/>
    <w:rsid w:val="00217967"/>
    <w:rsid w:val="00217F4F"/>
    <w:rsid w:val="0022058E"/>
    <w:rsid w:val="00221260"/>
    <w:rsid w:val="00222B22"/>
    <w:rsid w:val="002237FB"/>
    <w:rsid w:val="0022560E"/>
    <w:rsid w:val="00225F01"/>
    <w:rsid w:val="00226609"/>
    <w:rsid w:val="00226D8A"/>
    <w:rsid w:val="002274BA"/>
    <w:rsid w:val="00231557"/>
    <w:rsid w:val="00232786"/>
    <w:rsid w:val="00232F18"/>
    <w:rsid w:val="002333DD"/>
    <w:rsid w:val="00233854"/>
    <w:rsid w:val="00234888"/>
    <w:rsid w:val="00235322"/>
    <w:rsid w:val="002376DF"/>
    <w:rsid w:val="002403A2"/>
    <w:rsid w:val="00240970"/>
    <w:rsid w:val="00241F79"/>
    <w:rsid w:val="00242B32"/>
    <w:rsid w:val="0024306E"/>
    <w:rsid w:val="00245364"/>
    <w:rsid w:val="00250501"/>
    <w:rsid w:val="0025212F"/>
    <w:rsid w:val="00254918"/>
    <w:rsid w:val="00256D93"/>
    <w:rsid w:val="0026131B"/>
    <w:rsid w:val="002629EB"/>
    <w:rsid w:val="002632C7"/>
    <w:rsid w:val="00271126"/>
    <w:rsid w:val="0027121A"/>
    <w:rsid w:val="00272993"/>
    <w:rsid w:val="00272EBD"/>
    <w:rsid w:val="002731FB"/>
    <w:rsid w:val="0027350F"/>
    <w:rsid w:val="00275D05"/>
    <w:rsid w:val="00276496"/>
    <w:rsid w:val="00276875"/>
    <w:rsid w:val="00280592"/>
    <w:rsid w:val="002808CC"/>
    <w:rsid w:val="002809C9"/>
    <w:rsid w:val="002819BD"/>
    <w:rsid w:val="0028222F"/>
    <w:rsid w:val="00282298"/>
    <w:rsid w:val="002843C6"/>
    <w:rsid w:val="00284554"/>
    <w:rsid w:val="002847FD"/>
    <w:rsid w:val="002850A3"/>
    <w:rsid w:val="00285884"/>
    <w:rsid w:val="002860D0"/>
    <w:rsid w:val="00291130"/>
    <w:rsid w:val="002914BD"/>
    <w:rsid w:val="0029196F"/>
    <w:rsid w:val="00291A6B"/>
    <w:rsid w:val="00292EE7"/>
    <w:rsid w:val="00293189"/>
    <w:rsid w:val="00293A3D"/>
    <w:rsid w:val="0029440C"/>
    <w:rsid w:val="00294502"/>
    <w:rsid w:val="002947EF"/>
    <w:rsid w:val="002A042A"/>
    <w:rsid w:val="002A2470"/>
    <w:rsid w:val="002A2534"/>
    <w:rsid w:val="002A2E58"/>
    <w:rsid w:val="002A3124"/>
    <w:rsid w:val="002A3DFC"/>
    <w:rsid w:val="002A5DF6"/>
    <w:rsid w:val="002B0F65"/>
    <w:rsid w:val="002B1060"/>
    <w:rsid w:val="002B1821"/>
    <w:rsid w:val="002B3254"/>
    <w:rsid w:val="002B3638"/>
    <w:rsid w:val="002B3C23"/>
    <w:rsid w:val="002B549C"/>
    <w:rsid w:val="002B7DCC"/>
    <w:rsid w:val="002C0744"/>
    <w:rsid w:val="002C07DC"/>
    <w:rsid w:val="002C11F7"/>
    <w:rsid w:val="002C25D8"/>
    <w:rsid w:val="002C320B"/>
    <w:rsid w:val="002C4895"/>
    <w:rsid w:val="002C4A8A"/>
    <w:rsid w:val="002C5954"/>
    <w:rsid w:val="002D1C23"/>
    <w:rsid w:val="002D3628"/>
    <w:rsid w:val="002D376C"/>
    <w:rsid w:val="002D393C"/>
    <w:rsid w:val="002D41B3"/>
    <w:rsid w:val="002D476E"/>
    <w:rsid w:val="002D4B93"/>
    <w:rsid w:val="002D5146"/>
    <w:rsid w:val="002D521B"/>
    <w:rsid w:val="002D70B4"/>
    <w:rsid w:val="002D74DD"/>
    <w:rsid w:val="002D7D22"/>
    <w:rsid w:val="002E35C7"/>
    <w:rsid w:val="002E3A22"/>
    <w:rsid w:val="002E5117"/>
    <w:rsid w:val="002E519C"/>
    <w:rsid w:val="002E51EF"/>
    <w:rsid w:val="002E5245"/>
    <w:rsid w:val="002E7C4C"/>
    <w:rsid w:val="002E7E0E"/>
    <w:rsid w:val="002F0132"/>
    <w:rsid w:val="002F20F4"/>
    <w:rsid w:val="002F28F4"/>
    <w:rsid w:val="002F3C82"/>
    <w:rsid w:val="002F4097"/>
    <w:rsid w:val="002F5185"/>
    <w:rsid w:val="002F5DF0"/>
    <w:rsid w:val="00301237"/>
    <w:rsid w:val="003023B1"/>
    <w:rsid w:val="00303550"/>
    <w:rsid w:val="00304322"/>
    <w:rsid w:val="00305531"/>
    <w:rsid w:val="00305935"/>
    <w:rsid w:val="00307464"/>
    <w:rsid w:val="00307E06"/>
    <w:rsid w:val="003100EB"/>
    <w:rsid w:val="003105AE"/>
    <w:rsid w:val="00311427"/>
    <w:rsid w:val="00311461"/>
    <w:rsid w:val="0031726E"/>
    <w:rsid w:val="003175E8"/>
    <w:rsid w:val="00317F28"/>
    <w:rsid w:val="0032038B"/>
    <w:rsid w:val="00320FE3"/>
    <w:rsid w:val="003216B8"/>
    <w:rsid w:val="003224D1"/>
    <w:rsid w:val="003253F3"/>
    <w:rsid w:val="0033124D"/>
    <w:rsid w:val="00331289"/>
    <w:rsid w:val="00331551"/>
    <w:rsid w:val="00331785"/>
    <w:rsid w:val="003329E9"/>
    <w:rsid w:val="00332E70"/>
    <w:rsid w:val="0033480F"/>
    <w:rsid w:val="00335589"/>
    <w:rsid w:val="0033576E"/>
    <w:rsid w:val="00336581"/>
    <w:rsid w:val="003373DA"/>
    <w:rsid w:val="00341856"/>
    <w:rsid w:val="00341AE0"/>
    <w:rsid w:val="00342135"/>
    <w:rsid w:val="00342463"/>
    <w:rsid w:val="00342D11"/>
    <w:rsid w:val="0034569C"/>
    <w:rsid w:val="00347336"/>
    <w:rsid w:val="0035025B"/>
    <w:rsid w:val="00351129"/>
    <w:rsid w:val="00351716"/>
    <w:rsid w:val="0035441F"/>
    <w:rsid w:val="00354467"/>
    <w:rsid w:val="00357065"/>
    <w:rsid w:val="0036039C"/>
    <w:rsid w:val="003609B2"/>
    <w:rsid w:val="0036112D"/>
    <w:rsid w:val="003629AC"/>
    <w:rsid w:val="003629E5"/>
    <w:rsid w:val="00362FBB"/>
    <w:rsid w:val="003632A5"/>
    <w:rsid w:val="0036389B"/>
    <w:rsid w:val="00366DF0"/>
    <w:rsid w:val="00370C02"/>
    <w:rsid w:val="003715CD"/>
    <w:rsid w:val="003716B8"/>
    <w:rsid w:val="00372158"/>
    <w:rsid w:val="0037268C"/>
    <w:rsid w:val="00372D21"/>
    <w:rsid w:val="00373441"/>
    <w:rsid w:val="0037355D"/>
    <w:rsid w:val="00373AEB"/>
    <w:rsid w:val="00373C03"/>
    <w:rsid w:val="00377022"/>
    <w:rsid w:val="003773E2"/>
    <w:rsid w:val="00377B21"/>
    <w:rsid w:val="00377BCF"/>
    <w:rsid w:val="003813FA"/>
    <w:rsid w:val="00382C64"/>
    <w:rsid w:val="003833CC"/>
    <w:rsid w:val="00384926"/>
    <w:rsid w:val="00384E0C"/>
    <w:rsid w:val="00385F0A"/>
    <w:rsid w:val="0038705E"/>
    <w:rsid w:val="00387A69"/>
    <w:rsid w:val="00391743"/>
    <w:rsid w:val="00392BC4"/>
    <w:rsid w:val="003961BD"/>
    <w:rsid w:val="00396611"/>
    <w:rsid w:val="003977C6"/>
    <w:rsid w:val="003A01BE"/>
    <w:rsid w:val="003A2A58"/>
    <w:rsid w:val="003A3208"/>
    <w:rsid w:val="003A3E32"/>
    <w:rsid w:val="003A3EF5"/>
    <w:rsid w:val="003A45C7"/>
    <w:rsid w:val="003A4951"/>
    <w:rsid w:val="003B0611"/>
    <w:rsid w:val="003B124A"/>
    <w:rsid w:val="003B2F4C"/>
    <w:rsid w:val="003B4A96"/>
    <w:rsid w:val="003B5EBB"/>
    <w:rsid w:val="003B6A44"/>
    <w:rsid w:val="003B7CD9"/>
    <w:rsid w:val="003C01C9"/>
    <w:rsid w:val="003C29A0"/>
    <w:rsid w:val="003C3CF0"/>
    <w:rsid w:val="003C661B"/>
    <w:rsid w:val="003C683E"/>
    <w:rsid w:val="003C6850"/>
    <w:rsid w:val="003C72E3"/>
    <w:rsid w:val="003C795E"/>
    <w:rsid w:val="003D1CA7"/>
    <w:rsid w:val="003D2737"/>
    <w:rsid w:val="003D3F4E"/>
    <w:rsid w:val="003D453A"/>
    <w:rsid w:val="003D4C52"/>
    <w:rsid w:val="003D52AA"/>
    <w:rsid w:val="003D787E"/>
    <w:rsid w:val="003E0625"/>
    <w:rsid w:val="003E0AEA"/>
    <w:rsid w:val="003E1322"/>
    <w:rsid w:val="003E15D7"/>
    <w:rsid w:val="003E4471"/>
    <w:rsid w:val="003E4588"/>
    <w:rsid w:val="003E5AC0"/>
    <w:rsid w:val="003E6935"/>
    <w:rsid w:val="003E7E98"/>
    <w:rsid w:val="003F375F"/>
    <w:rsid w:val="003F3DE7"/>
    <w:rsid w:val="003F47AA"/>
    <w:rsid w:val="003F568D"/>
    <w:rsid w:val="003F7D5A"/>
    <w:rsid w:val="00401ED8"/>
    <w:rsid w:val="00403614"/>
    <w:rsid w:val="004052B2"/>
    <w:rsid w:val="004057A2"/>
    <w:rsid w:val="00407D82"/>
    <w:rsid w:val="00410163"/>
    <w:rsid w:val="00410905"/>
    <w:rsid w:val="00412D72"/>
    <w:rsid w:val="00412E4F"/>
    <w:rsid w:val="0041367E"/>
    <w:rsid w:val="00414617"/>
    <w:rsid w:val="0041598E"/>
    <w:rsid w:val="00416AFA"/>
    <w:rsid w:val="0042191F"/>
    <w:rsid w:val="00422700"/>
    <w:rsid w:val="00423347"/>
    <w:rsid w:val="004241AC"/>
    <w:rsid w:val="004245BC"/>
    <w:rsid w:val="00424AFF"/>
    <w:rsid w:val="004255F0"/>
    <w:rsid w:val="00426C02"/>
    <w:rsid w:val="004279A6"/>
    <w:rsid w:val="004309F1"/>
    <w:rsid w:val="00432B2B"/>
    <w:rsid w:val="00434241"/>
    <w:rsid w:val="00434C11"/>
    <w:rsid w:val="004376AC"/>
    <w:rsid w:val="00437F17"/>
    <w:rsid w:val="00441600"/>
    <w:rsid w:val="00442A80"/>
    <w:rsid w:val="0044465B"/>
    <w:rsid w:val="0044468A"/>
    <w:rsid w:val="004451A4"/>
    <w:rsid w:val="004453D8"/>
    <w:rsid w:val="004454AF"/>
    <w:rsid w:val="00450086"/>
    <w:rsid w:val="004551BA"/>
    <w:rsid w:val="00455463"/>
    <w:rsid w:val="00457F37"/>
    <w:rsid w:val="00460161"/>
    <w:rsid w:val="00463AEF"/>
    <w:rsid w:val="00463B28"/>
    <w:rsid w:val="00464A78"/>
    <w:rsid w:val="00465568"/>
    <w:rsid w:val="004660B4"/>
    <w:rsid w:val="00466922"/>
    <w:rsid w:val="00466A64"/>
    <w:rsid w:val="004676A6"/>
    <w:rsid w:val="00467F71"/>
    <w:rsid w:val="00471D20"/>
    <w:rsid w:val="0047376E"/>
    <w:rsid w:val="00474D41"/>
    <w:rsid w:val="004761A6"/>
    <w:rsid w:val="004761C6"/>
    <w:rsid w:val="004765CF"/>
    <w:rsid w:val="0047768F"/>
    <w:rsid w:val="004812AE"/>
    <w:rsid w:val="00484E82"/>
    <w:rsid w:val="00485E32"/>
    <w:rsid w:val="004865CD"/>
    <w:rsid w:val="00487620"/>
    <w:rsid w:val="00487D7D"/>
    <w:rsid w:val="00490338"/>
    <w:rsid w:val="00491508"/>
    <w:rsid w:val="00492512"/>
    <w:rsid w:val="00492F55"/>
    <w:rsid w:val="00493145"/>
    <w:rsid w:val="00494099"/>
    <w:rsid w:val="004943FA"/>
    <w:rsid w:val="00496962"/>
    <w:rsid w:val="004A030B"/>
    <w:rsid w:val="004A1971"/>
    <w:rsid w:val="004A3DF1"/>
    <w:rsid w:val="004A6A40"/>
    <w:rsid w:val="004B1192"/>
    <w:rsid w:val="004B3A84"/>
    <w:rsid w:val="004B410A"/>
    <w:rsid w:val="004B487A"/>
    <w:rsid w:val="004B4C4E"/>
    <w:rsid w:val="004B5658"/>
    <w:rsid w:val="004C02A2"/>
    <w:rsid w:val="004C160E"/>
    <w:rsid w:val="004C1767"/>
    <w:rsid w:val="004C246D"/>
    <w:rsid w:val="004C32BF"/>
    <w:rsid w:val="004C4FC6"/>
    <w:rsid w:val="004C619C"/>
    <w:rsid w:val="004D0668"/>
    <w:rsid w:val="004D0987"/>
    <w:rsid w:val="004D09F5"/>
    <w:rsid w:val="004D341C"/>
    <w:rsid w:val="004D3499"/>
    <w:rsid w:val="004D7950"/>
    <w:rsid w:val="004E0286"/>
    <w:rsid w:val="004E0597"/>
    <w:rsid w:val="004E0950"/>
    <w:rsid w:val="004E0B19"/>
    <w:rsid w:val="004E3E91"/>
    <w:rsid w:val="004E4CE7"/>
    <w:rsid w:val="004E56EA"/>
    <w:rsid w:val="004E63EA"/>
    <w:rsid w:val="004E68C3"/>
    <w:rsid w:val="004E6B43"/>
    <w:rsid w:val="004F0E87"/>
    <w:rsid w:val="004F12A6"/>
    <w:rsid w:val="004F3C80"/>
    <w:rsid w:val="004F51A7"/>
    <w:rsid w:val="004F531B"/>
    <w:rsid w:val="004F60E5"/>
    <w:rsid w:val="004F6F93"/>
    <w:rsid w:val="004F7D0D"/>
    <w:rsid w:val="00500263"/>
    <w:rsid w:val="00500297"/>
    <w:rsid w:val="00500305"/>
    <w:rsid w:val="00500F6C"/>
    <w:rsid w:val="005012BA"/>
    <w:rsid w:val="005018E4"/>
    <w:rsid w:val="005025E4"/>
    <w:rsid w:val="005037C8"/>
    <w:rsid w:val="005039A3"/>
    <w:rsid w:val="005051AB"/>
    <w:rsid w:val="00505B4C"/>
    <w:rsid w:val="00506326"/>
    <w:rsid w:val="0050737F"/>
    <w:rsid w:val="0050780D"/>
    <w:rsid w:val="00510DA2"/>
    <w:rsid w:val="005120AF"/>
    <w:rsid w:val="005123AE"/>
    <w:rsid w:val="00513164"/>
    <w:rsid w:val="00514DAD"/>
    <w:rsid w:val="00515F5F"/>
    <w:rsid w:val="00517C41"/>
    <w:rsid w:val="00520D82"/>
    <w:rsid w:val="00521102"/>
    <w:rsid w:val="00521557"/>
    <w:rsid w:val="00524520"/>
    <w:rsid w:val="005249E3"/>
    <w:rsid w:val="0052793E"/>
    <w:rsid w:val="00532314"/>
    <w:rsid w:val="005329C5"/>
    <w:rsid w:val="00532B5E"/>
    <w:rsid w:val="005334F5"/>
    <w:rsid w:val="00533E24"/>
    <w:rsid w:val="00533E26"/>
    <w:rsid w:val="005345C9"/>
    <w:rsid w:val="00535A1C"/>
    <w:rsid w:val="005361C1"/>
    <w:rsid w:val="005372EC"/>
    <w:rsid w:val="005417C8"/>
    <w:rsid w:val="00542312"/>
    <w:rsid w:val="00542854"/>
    <w:rsid w:val="005508BA"/>
    <w:rsid w:val="005524F6"/>
    <w:rsid w:val="00552BF6"/>
    <w:rsid w:val="00553059"/>
    <w:rsid w:val="00554E10"/>
    <w:rsid w:val="00556391"/>
    <w:rsid w:val="00560237"/>
    <w:rsid w:val="0056420C"/>
    <w:rsid w:val="00564251"/>
    <w:rsid w:val="005651C3"/>
    <w:rsid w:val="005669F5"/>
    <w:rsid w:val="0056718F"/>
    <w:rsid w:val="00567AF2"/>
    <w:rsid w:val="00570B50"/>
    <w:rsid w:val="00572FB7"/>
    <w:rsid w:val="005739BB"/>
    <w:rsid w:val="0057471F"/>
    <w:rsid w:val="0057568F"/>
    <w:rsid w:val="00580D6E"/>
    <w:rsid w:val="005818C2"/>
    <w:rsid w:val="00582079"/>
    <w:rsid w:val="00582401"/>
    <w:rsid w:val="005838A0"/>
    <w:rsid w:val="00583954"/>
    <w:rsid w:val="00583B5E"/>
    <w:rsid w:val="00584BB4"/>
    <w:rsid w:val="00585285"/>
    <w:rsid w:val="005854D8"/>
    <w:rsid w:val="00587207"/>
    <w:rsid w:val="00590D1D"/>
    <w:rsid w:val="00594A56"/>
    <w:rsid w:val="00596339"/>
    <w:rsid w:val="005A08FE"/>
    <w:rsid w:val="005A10B5"/>
    <w:rsid w:val="005A2D1A"/>
    <w:rsid w:val="005A41DA"/>
    <w:rsid w:val="005A518F"/>
    <w:rsid w:val="005A5233"/>
    <w:rsid w:val="005A601F"/>
    <w:rsid w:val="005A669D"/>
    <w:rsid w:val="005B072C"/>
    <w:rsid w:val="005B1228"/>
    <w:rsid w:val="005B16B8"/>
    <w:rsid w:val="005B1B6E"/>
    <w:rsid w:val="005B5064"/>
    <w:rsid w:val="005B57C8"/>
    <w:rsid w:val="005C110B"/>
    <w:rsid w:val="005C12F1"/>
    <w:rsid w:val="005C17E3"/>
    <w:rsid w:val="005C1D1E"/>
    <w:rsid w:val="005C2245"/>
    <w:rsid w:val="005C230A"/>
    <w:rsid w:val="005C3A3C"/>
    <w:rsid w:val="005C3E41"/>
    <w:rsid w:val="005C5C60"/>
    <w:rsid w:val="005C6465"/>
    <w:rsid w:val="005C64AD"/>
    <w:rsid w:val="005C72AC"/>
    <w:rsid w:val="005D14A7"/>
    <w:rsid w:val="005D390E"/>
    <w:rsid w:val="005D4141"/>
    <w:rsid w:val="005D4364"/>
    <w:rsid w:val="005D5487"/>
    <w:rsid w:val="005D6558"/>
    <w:rsid w:val="005D74AD"/>
    <w:rsid w:val="005E01DB"/>
    <w:rsid w:val="005E094F"/>
    <w:rsid w:val="005E0B25"/>
    <w:rsid w:val="005E0F10"/>
    <w:rsid w:val="005E368C"/>
    <w:rsid w:val="005E443E"/>
    <w:rsid w:val="005E6664"/>
    <w:rsid w:val="005E6785"/>
    <w:rsid w:val="005E7012"/>
    <w:rsid w:val="005E75F5"/>
    <w:rsid w:val="005E79C9"/>
    <w:rsid w:val="005F0B1E"/>
    <w:rsid w:val="005F0E2E"/>
    <w:rsid w:val="005F281D"/>
    <w:rsid w:val="005F308B"/>
    <w:rsid w:val="005F3A15"/>
    <w:rsid w:val="005F541C"/>
    <w:rsid w:val="005F5631"/>
    <w:rsid w:val="005F757B"/>
    <w:rsid w:val="006003B1"/>
    <w:rsid w:val="00600DCC"/>
    <w:rsid w:val="00600EDE"/>
    <w:rsid w:val="00602F07"/>
    <w:rsid w:val="00603860"/>
    <w:rsid w:val="00603EC8"/>
    <w:rsid w:val="0060417B"/>
    <w:rsid w:val="00604969"/>
    <w:rsid w:val="006052DD"/>
    <w:rsid w:val="00605E58"/>
    <w:rsid w:val="00610476"/>
    <w:rsid w:val="00610E61"/>
    <w:rsid w:val="00611604"/>
    <w:rsid w:val="00611D32"/>
    <w:rsid w:val="0061350C"/>
    <w:rsid w:val="006160AF"/>
    <w:rsid w:val="006204A6"/>
    <w:rsid w:val="00621DD1"/>
    <w:rsid w:val="00623D75"/>
    <w:rsid w:val="00625470"/>
    <w:rsid w:val="006259A2"/>
    <w:rsid w:val="00627753"/>
    <w:rsid w:val="00627907"/>
    <w:rsid w:val="006305DF"/>
    <w:rsid w:val="00635DB6"/>
    <w:rsid w:val="006362F4"/>
    <w:rsid w:val="00643313"/>
    <w:rsid w:val="0064528F"/>
    <w:rsid w:val="00646528"/>
    <w:rsid w:val="0064680F"/>
    <w:rsid w:val="00652288"/>
    <w:rsid w:val="00653237"/>
    <w:rsid w:val="006532A7"/>
    <w:rsid w:val="00653E60"/>
    <w:rsid w:val="006540C1"/>
    <w:rsid w:val="0065414A"/>
    <w:rsid w:val="00655794"/>
    <w:rsid w:val="006562F5"/>
    <w:rsid w:val="00656F15"/>
    <w:rsid w:val="00660C21"/>
    <w:rsid w:val="00661524"/>
    <w:rsid w:val="006649E4"/>
    <w:rsid w:val="006654F3"/>
    <w:rsid w:val="00665F93"/>
    <w:rsid w:val="006660BA"/>
    <w:rsid w:val="00666E52"/>
    <w:rsid w:val="0066728D"/>
    <w:rsid w:val="006673CF"/>
    <w:rsid w:val="006715DE"/>
    <w:rsid w:val="00671BDA"/>
    <w:rsid w:val="00671DCE"/>
    <w:rsid w:val="006726DC"/>
    <w:rsid w:val="00673574"/>
    <w:rsid w:val="00673D8A"/>
    <w:rsid w:val="006778F3"/>
    <w:rsid w:val="006779ED"/>
    <w:rsid w:val="00682F01"/>
    <w:rsid w:val="00682FE1"/>
    <w:rsid w:val="00683523"/>
    <w:rsid w:val="00687263"/>
    <w:rsid w:val="006872DF"/>
    <w:rsid w:val="00693371"/>
    <w:rsid w:val="00694369"/>
    <w:rsid w:val="00694B82"/>
    <w:rsid w:val="00694DB2"/>
    <w:rsid w:val="006951D6"/>
    <w:rsid w:val="00695A8C"/>
    <w:rsid w:val="00697F9E"/>
    <w:rsid w:val="006A069A"/>
    <w:rsid w:val="006A0812"/>
    <w:rsid w:val="006A2C8E"/>
    <w:rsid w:val="006A3190"/>
    <w:rsid w:val="006A4603"/>
    <w:rsid w:val="006A4D9C"/>
    <w:rsid w:val="006A6CF5"/>
    <w:rsid w:val="006B13F1"/>
    <w:rsid w:val="006B2009"/>
    <w:rsid w:val="006B2718"/>
    <w:rsid w:val="006B4D75"/>
    <w:rsid w:val="006B52D3"/>
    <w:rsid w:val="006B5B71"/>
    <w:rsid w:val="006C34F1"/>
    <w:rsid w:val="006D0D4F"/>
    <w:rsid w:val="006D2CF1"/>
    <w:rsid w:val="006D2FE3"/>
    <w:rsid w:val="006D36A0"/>
    <w:rsid w:val="006D4F7C"/>
    <w:rsid w:val="006D630C"/>
    <w:rsid w:val="006D6F24"/>
    <w:rsid w:val="006E001C"/>
    <w:rsid w:val="006E30C7"/>
    <w:rsid w:val="006E31FD"/>
    <w:rsid w:val="006E3FE3"/>
    <w:rsid w:val="006E757D"/>
    <w:rsid w:val="006E7E17"/>
    <w:rsid w:val="006F0C2D"/>
    <w:rsid w:val="006F139D"/>
    <w:rsid w:val="006F29A5"/>
    <w:rsid w:val="006F2A6B"/>
    <w:rsid w:val="006F388D"/>
    <w:rsid w:val="006F433B"/>
    <w:rsid w:val="006F4B94"/>
    <w:rsid w:val="006F60B3"/>
    <w:rsid w:val="0070141A"/>
    <w:rsid w:val="007016C9"/>
    <w:rsid w:val="00701E16"/>
    <w:rsid w:val="007029A4"/>
    <w:rsid w:val="00702E62"/>
    <w:rsid w:val="00704971"/>
    <w:rsid w:val="00704EB4"/>
    <w:rsid w:val="00705948"/>
    <w:rsid w:val="00710416"/>
    <w:rsid w:val="007104CB"/>
    <w:rsid w:val="007120EE"/>
    <w:rsid w:val="007121CE"/>
    <w:rsid w:val="00712AD3"/>
    <w:rsid w:val="007131D8"/>
    <w:rsid w:val="007133C3"/>
    <w:rsid w:val="00714DC3"/>
    <w:rsid w:val="007151F9"/>
    <w:rsid w:val="00715EFD"/>
    <w:rsid w:val="0071729A"/>
    <w:rsid w:val="007173F9"/>
    <w:rsid w:val="007216E6"/>
    <w:rsid w:val="00721E67"/>
    <w:rsid w:val="007221B9"/>
    <w:rsid w:val="00722FF2"/>
    <w:rsid w:val="00723F66"/>
    <w:rsid w:val="00725041"/>
    <w:rsid w:val="00730C17"/>
    <w:rsid w:val="0073187E"/>
    <w:rsid w:val="00731966"/>
    <w:rsid w:val="00732563"/>
    <w:rsid w:val="0073494E"/>
    <w:rsid w:val="0073559C"/>
    <w:rsid w:val="00737619"/>
    <w:rsid w:val="0074040D"/>
    <w:rsid w:val="00740EB8"/>
    <w:rsid w:val="00741E78"/>
    <w:rsid w:val="00742946"/>
    <w:rsid w:val="00743C0F"/>
    <w:rsid w:val="00743CD3"/>
    <w:rsid w:val="007447CE"/>
    <w:rsid w:val="0074646B"/>
    <w:rsid w:val="00746EB1"/>
    <w:rsid w:val="00747825"/>
    <w:rsid w:val="0075117A"/>
    <w:rsid w:val="007543BE"/>
    <w:rsid w:val="0075501E"/>
    <w:rsid w:val="00756502"/>
    <w:rsid w:val="00756A93"/>
    <w:rsid w:val="00757AA0"/>
    <w:rsid w:val="00757C94"/>
    <w:rsid w:val="00760F22"/>
    <w:rsid w:val="00761679"/>
    <w:rsid w:val="00761963"/>
    <w:rsid w:val="007620D0"/>
    <w:rsid w:val="007624C0"/>
    <w:rsid w:val="007625CF"/>
    <w:rsid w:val="007629CF"/>
    <w:rsid w:val="00762A9A"/>
    <w:rsid w:val="00762C52"/>
    <w:rsid w:val="00763392"/>
    <w:rsid w:val="00763FEF"/>
    <w:rsid w:val="00765616"/>
    <w:rsid w:val="00765741"/>
    <w:rsid w:val="00765825"/>
    <w:rsid w:val="00766AD3"/>
    <w:rsid w:val="00770C4E"/>
    <w:rsid w:val="00771C09"/>
    <w:rsid w:val="007726C9"/>
    <w:rsid w:val="00773EDE"/>
    <w:rsid w:val="00774917"/>
    <w:rsid w:val="0077776C"/>
    <w:rsid w:val="007803B2"/>
    <w:rsid w:val="0078091D"/>
    <w:rsid w:val="0078103B"/>
    <w:rsid w:val="007814C3"/>
    <w:rsid w:val="00782117"/>
    <w:rsid w:val="0078224D"/>
    <w:rsid w:val="0078294F"/>
    <w:rsid w:val="00784C72"/>
    <w:rsid w:val="00785BF7"/>
    <w:rsid w:val="00786E05"/>
    <w:rsid w:val="00790CCD"/>
    <w:rsid w:val="007917AE"/>
    <w:rsid w:val="00791A58"/>
    <w:rsid w:val="0079282C"/>
    <w:rsid w:val="00793BA8"/>
    <w:rsid w:val="00793FB5"/>
    <w:rsid w:val="00794D2D"/>
    <w:rsid w:val="007950DD"/>
    <w:rsid w:val="0079549A"/>
    <w:rsid w:val="00796243"/>
    <w:rsid w:val="007965A7"/>
    <w:rsid w:val="00796ABA"/>
    <w:rsid w:val="00796DF3"/>
    <w:rsid w:val="00797A64"/>
    <w:rsid w:val="007A37C7"/>
    <w:rsid w:val="007A3D88"/>
    <w:rsid w:val="007A5580"/>
    <w:rsid w:val="007A67D6"/>
    <w:rsid w:val="007A7868"/>
    <w:rsid w:val="007B46D8"/>
    <w:rsid w:val="007B5E6E"/>
    <w:rsid w:val="007B611D"/>
    <w:rsid w:val="007B6A47"/>
    <w:rsid w:val="007B742A"/>
    <w:rsid w:val="007B74F5"/>
    <w:rsid w:val="007C3D82"/>
    <w:rsid w:val="007C4FBA"/>
    <w:rsid w:val="007C519F"/>
    <w:rsid w:val="007C5FF1"/>
    <w:rsid w:val="007C7328"/>
    <w:rsid w:val="007C73F3"/>
    <w:rsid w:val="007D1B78"/>
    <w:rsid w:val="007D2262"/>
    <w:rsid w:val="007D38F3"/>
    <w:rsid w:val="007D3C78"/>
    <w:rsid w:val="007D43E8"/>
    <w:rsid w:val="007D4D17"/>
    <w:rsid w:val="007D673B"/>
    <w:rsid w:val="007D6C35"/>
    <w:rsid w:val="007E1CE2"/>
    <w:rsid w:val="007E528A"/>
    <w:rsid w:val="007E5D57"/>
    <w:rsid w:val="007E5DE0"/>
    <w:rsid w:val="007E752A"/>
    <w:rsid w:val="007F0390"/>
    <w:rsid w:val="007F0415"/>
    <w:rsid w:val="007F11B9"/>
    <w:rsid w:val="007F1373"/>
    <w:rsid w:val="007F2D5F"/>
    <w:rsid w:val="007F2E2F"/>
    <w:rsid w:val="007F33AB"/>
    <w:rsid w:val="007F3ED8"/>
    <w:rsid w:val="007F4ABF"/>
    <w:rsid w:val="007F56ED"/>
    <w:rsid w:val="007F6B3E"/>
    <w:rsid w:val="007F6F36"/>
    <w:rsid w:val="007F7370"/>
    <w:rsid w:val="008039F3"/>
    <w:rsid w:val="00803FB1"/>
    <w:rsid w:val="00806937"/>
    <w:rsid w:val="008076C6"/>
    <w:rsid w:val="00813160"/>
    <w:rsid w:val="008131AE"/>
    <w:rsid w:val="0081385E"/>
    <w:rsid w:val="00814A2A"/>
    <w:rsid w:val="0081739E"/>
    <w:rsid w:val="00821A2D"/>
    <w:rsid w:val="008236B6"/>
    <w:rsid w:val="0082496F"/>
    <w:rsid w:val="00825684"/>
    <w:rsid w:val="008259B4"/>
    <w:rsid w:val="00825D35"/>
    <w:rsid w:val="0083261A"/>
    <w:rsid w:val="00832AA4"/>
    <w:rsid w:val="00834E65"/>
    <w:rsid w:val="008353C3"/>
    <w:rsid w:val="00836848"/>
    <w:rsid w:val="00841B9E"/>
    <w:rsid w:val="00841E37"/>
    <w:rsid w:val="0084282E"/>
    <w:rsid w:val="00842CF0"/>
    <w:rsid w:val="00844422"/>
    <w:rsid w:val="0084450A"/>
    <w:rsid w:val="00851EAD"/>
    <w:rsid w:val="0085250A"/>
    <w:rsid w:val="00853E23"/>
    <w:rsid w:val="00854062"/>
    <w:rsid w:val="00854DB3"/>
    <w:rsid w:val="00854EB9"/>
    <w:rsid w:val="008566E0"/>
    <w:rsid w:val="00857012"/>
    <w:rsid w:val="00857575"/>
    <w:rsid w:val="00861A4E"/>
    <w:rsid w:val="00861DCB"/>
    <w:rsid w:val="0086266C"/>
    <w:rsid w:val="0086271F"/>
    <w:rsid w:val="008627A7"/>
    <w:rsid w:val="0086372A"/>
    <w:rsid w:val="0086444C"/>
    <w:rsid w:val="008664A2"/>
    <w:rsid w:val="00866A33"/>
    <w:rsid w:val="00866F64"/>
    <w:rsid w:val="008674EE"/>
    <w:rsid w:val="008704C0"/>
    <w:rsid w:val="00872924"/>
    <w:rsid w:val="008735EA"/>
    <w:rsid w:val="00873D90"/>
    <w:rsid w:val="00874A87"/>
    <w:rsid w:val="008766EB"/>
    <w:rsid w:val="00877F68"/>
    <w:rsid w:val="00881587"/>
    <w:rsid w:val="00882A1F"/>
    <w:rsid w:val="00883687"/>
    <w:rsid w:val="00884930"/>
    <w:rsid w:val="00884CFF"/>
    <w:rsid w:val="00885900"/>
    <w:rsid w:val="008867C9"/>
    <w:rsid w:val="00887BD7"/>
    <w:rsid w:val="00890A4F"/>
    <w:rsid w:val="00892DF5"/>
    <w:rsid w:val="00894050"/>
    <w:rsid w:val="008946B6"/>
    <w:rsid w:val="008954B2"/>
    <w:rsid w:val="008976CE"/>
    <w:rsid w:val="00897BCC"/>
    <w:rsid w:val="008A43D1"/>
    <w:rsid w:val="008A6274"/>
    <w:rsid w:val="008A66C7"/>
    <w:rsid w:val="008A6948"/>
    <w:rsid w:val="008A76BA"/>
    <w:rsid w:val="008A781B"/>
    <w:rsid w:val="008B0587"/>
    <w:rsid w:val="008B113E"/>
    <w:rsid w:val="008B2A1D"/>
    <w:rsid w:val="008B4606"/>
    <w:rsid w:val="008B51FB"/>
    <w:rsid w:val="008B534D"/>
    <w:rsid w:val="008B5700"/>
    <w:rsid w:val="008B5D15"/>
    <w:rsid w:val="008B7FC8"/>
    <w:rsid w:val="008C0D88"/>
    <w:rsid w:val="008C1A39"/>
    <w:rsid w:val="008C1D6F"/>
    <w:rsid w:val="008C4A26"/>
    <w:rsid w:val="008C4C1B"/>
    <w:rsid w:val="008C5441"/>
    <w:rsid w:val="008C57B1"/>
    <w:rsid w:val="008C7D86"/>
    <w:rsid w:val="008D0413"/>
    <w:rsid w:val="008D0E17"/>
    <w:rsid w:val="008D0F65"/>
    <w:rsid w:val="008D1547"/>
    <w:rsid w:val="008D1EFD"/>
    <w:rsid w:val="008D28D6"/>
    <w:rsid w:val="008D40C7"/>
    <w:rsid w:val="008D40E3"/>
    <w:rsid w:val="008D5C46"/>
    <w:rsid w:val="008D7754"/>
    <w:rsid w:val="008D7A06"/>
    <w:rsid w:val="008E1188"/>
    <w:rsid w:val="008E1770"/>
    <w:rsid w:val="008E3B39"/>
    <w:rsid w:val="008E47EE"/>
    <w:rsid w:val="008F02E6"/>
    <w:rsid w:val="008F06C1"/>
    <w:rsid w:val="008F07CF"/>
    <w:rsid w:val="008F0CB4"/>
    <w:rsid w:val="008F1E6F"/>
    <w:rsid w:val="008F23EE"/>
    <w:rsid w:val="008F252D"/>
    <w:rsid w:val="008F27EF"/>
    <w:rsid w:val="008F2B39"/>
    <w:rsid w:val="008F63D7"/>
    <w:rsid w:val="00900402"/>
    <w:rsid w:val="00900946"/>
    <w:rsid w:val="00901247"/>
    <w:rsid w:val="00903B29"/>
    <w:rsid w:val="00903C2F"/>
    <w:rsid w:val="009045A0"/>
    <w:rsid w:val="00904DBA"/>
    <w:rsid w:val="009052BA"/>
    <w:rsid w:val="0090575C"/>
    <w:rsid w:val="0090576D"/>
    <w:rsid w:val="00905B01"/>
    <w:rsid w:val="00905C99"/>
    <w:rsid w:val="00905FFD"/>
    <w:rsid w:val="009070E7"/>
    <w:rsid w:val="00907170"/>
    <w:rsid w:val="009076EB"/>
    <w:rsid w:val="009077B7"/>
    <w:rsid w:val="0090797D"/>
    <w:rsid w:val="00907A51"/>
    <w:rsid w:val="00910D1C"/>
    <w:rsid w:val="00911FFE"/>
    <w:rsid w:val="00912132"/>
    <w:rsid w:val="00912883"/>
    <w:rsid w:val="00913271"/>
    <w:rsid w:val="00913995"/>
    <w:rsid w:val="009148F9"/>
    <w:rsid w:val="00914A3F"/>
    <w:rsid w:val="009150D6"/>
    <w:rsid w:val="0091528E"/>
    <w:rsid w:val="009153B4"/>
    <w:rsid w:val="00915E11"/>
    <w:rsid w:val="00916895"/>
    <w:rsid w:val="00916A44"/>
    <w:rsid w:val="00916D60"/>
    <w:rsid w:val="00917EAB"/>
    <w:rsid w:val="0092108B"/>
    <w:rsid w:val="0092200A"/>
    <w:rsid w:val="00922B2A"/>
    <w:rsid w:val="009235C2"/>
    <w:rsid w:val="009238E2"/>
    <w:rsid w:val="00923FE1"/>
    <w:rsid w:val="009269D2"/>
    <w:rsid w:val="00927069"/>
    <w:rsid w:val="009313D6"/>
    <w:rsid w:val="00933222"/>
    <w:rsid w:val="0093432A"/>
    <w:rsid w:val="0093570D"/>
    <w:rsid w:val="0093785F"/>
    <w:rsid w:val="00937880"/>
    <w:rsid w:val="00940971"/>
    <w:rsid w:val="00941EC4"/>
    <w:rsid w:val="00942F53"/>
    <w:rsid w:val="0094756D"/>
    <w:rsid w:val="00950D43"/>
    <w:rsid w:val="00950EA2"/>
    <w:rsid w:val="00950FF5"/>
    <w:rsid w:val="00954AB7"/>
    <w:rsid w:val="0095502B"/>
    <w:rsid w:val="00955D5B"/>
    <w:rsid w:val="00960279"/>
    <w:rsid w:val="00961BEA"/>
    <w:rsid w:val="009642CE"/>
    <w:rsid w:val="00965CA5"/>
    <w:rsid w:val="00966BD8"/>
    <w:rsid w:val="009707C1"/>
    <w:rsid w:val="009726C9"/>
    <w:rsid w:val="00973A0E"/>
    <w:rsid w:val="0097462F"/>
    <w:rsid w:val="0097622B"/>
    <w:rsid w:val="00976375"/>
    <w:rsid w:val="00976436"/>
    <w:rsid w:val="00976FA9"/>
    <w:rsid w:val="009801ED"/>
    <w:rsid w:val="00981150"/>
    <w:rsid w:val="0098444C"/>
    <w:rsid w:val="009905EF"/>
    <w:rsid w:val="00990831"/>
    <w:rsid w:val="00994050"/>
    <w:rsid w:val="00994529"/>
    <w:rsid w:val="0099556F"/>
    <w:rsid w:val="00997162"/>
    <w:rsid w:val="009A22DD"/>
    <w:rsid w:val="009A3626"/>
    <w:rsid w:val="009A51B7"/>
    <w:rsid w:val="009A7729"/>
    <w:rsid w:val="009B0497"/>
    <w:rsid w:val="009B04BD"/>
    <w:rsid w:val="009B1F29"/>
    <w:rsid w:val="009B237A"/>
    <w:rsid w:val="009B2A59"/>
    <w:rsid w:val="009B3894"/>
    <w:rsid w:val="009B59D4"/>
    <w:rsid w:val="009B604B"/>
    <w:rsid w:val="009B763D"/>
    <w:rsid w:val="009C03F7"/>
    <w:rsid w:val="009C079C"/>
    <w:rsid w:val="009C33A5"/>
    <w:rsid w:val="009C4082"/>
    <w:rsid w:val="009C6878"/>
    <w:rsid w:val="009C7F9A"/>
    <w:rsid w:val="009D022A"/>
    <w:rsid w:val="009D20CD"/>
    <w:rsid w:val="009D22A3"/>
    <w:rsid w:val="009D26B8"/>
    <w:rsid w:val="009D26CF"/>
    <w:rsid w:val="009D355B"/>
    <w:rsid w:val="009D35C5"/>
    <w:rsid w:val="009D3F20"/>
    <w:rsid w:val="009D494D"/>
    <w:rsid w:val="009D555C"/>
    <w:rsid w:val="009D7293"/>
    <w:rsid w:val="009E0F4A"/>
    <w:rsid w:val="009E1643"/>
    <w:rsid w:val="009E1A04"/>
    <w:rsid w:val="009E231F"/>
    <w:rsid w:val="009E25DC"/>
    <w:rsid w:val="009E2CD0"/>
    <w:rsid w:val="009E3C4E"/>
    <w:rsid w:val="009E43B8"/>
    <w:rsid w:val="009E513A"/>
    <w:rsid w:val="009E6410"/>
    <w:rsid w:val="009E6B61"/>
    <w:rsid w:val="009F0068"/>
    <w:rsid w:val="009F00E9"/>
    <w:rsid w:val="009F0936"/>
    <w:rsid w:val="009F10F7"/>
    <w:rsid w:val="009F124A"/>
    <w:rsid w:val="009F132F"/>
    <w:rsid w:val="009F145F"/>
    <w:rsid w:val="009F1514"/>
    <w:rsid w:val="009F16F3"/>
    <w:rsid w:val="009F3305"/>
    <w:rsid w:val="009F48DA"/>
    <w:rsid w:val="009F494B"/>
    <w:rsid w:val="009F4BAE"/>
    <w:rsid w:val="009F60E9"/>
    <w:rsid w:val="00A003F7"/>
    <w:rsid w:val="00A006E3"/>
    <w:rsid w:val="00A01D35"/>
    <w:rsid w:val="00A02221"/>
    <w:rsid w:val="00A02533"/>
    <w:rsid w:val="00A039F7"/>
    <w:rsid w:val="00A05786"/>
    <w:rsid w:val="00A05D00"/>
    <w:rsid w:val="00A06EFC"/>
    <w:rsid w:val="00A10DAD"/>
    <w:rsid w:val="00A10F63"/>
    <w:rsid w:val="00A13FB4"/>
    <w:rsid w:val="00A15820"/>
    <w:rsid w:val="00A16095"/>
    <w:rsid w:val="00A17F1F"/>
    <w:rsid w:val="00A205A7"/>
    <w:rsid w:val="00A20AF2"/>
    <w:rsid w:val="00A217B5"/>
    <w:rsid w:val="00A237E2"/>
    <w:rsid w:val="00A2530B"/>
    <w:rsid w:val="00A2587B"/>
    <w:rsid w:val="00A25C1B"/>
    <w:rsid w:val="00A25EA7"/>
    <w:rsid w:val="00A32EE4"/>
    <w:rsid w:val="00A32EFB"/>
    <w:rsid w:val="00A33242"/>
    <w:rsid w:val="00A33B1D"/>
    <w:rsid w:val="00A36053"/>
    <w:rsid w:val="00A36789"/>
    <w:rsid w:val="00A36898"/>
    <w:rsid w:val="00A37827"/>
    <w:rsid w:val="00A37F0E"/>
    <w:rsid w:val="00A40B04"/>
    <w:rsid w:val="00A413AA"/>
    <w:rsid w:val="00A41708"/>
    <w:rsid w:val="00A4229B"/>
    <w:rsid w:val="00A44EB0"/>
    <w:rsid w:val="00A454B8"/>
    <w:rsid w:val="00A45B4B"/>
    <w:rsid w:val="00A50EBE"/>
    <w:rsid w:val="00A511CF"/>
    <w:rsid w:val="00A52700"/>
    <w:rsid w:val="00A56DE7"/>
    <w:rsid w:val="00A57CC4"/>
    <w:rsid w:val="00A6004A"/>
    <w:rsid w:val="00A6139F"/>
    <w:rsid w:val="00A613CA"/>
    <w:rsid w:val="00A61828"/>
    <w:rsid w:val="00A62598"/>
    <w:rsid w:val="00A65075"/>
    <w:rsid w:val="00A6597B"/>
    <w:rsid w:val="00A66616"/>
    <w:rsid w:val="00A66AB8"/>
    <w:rsid w:val="00A66E4F"/>
    <w:rsid w:val="00A67A15"/>
    <w:rsid w:val="00A7318E"/>
    <w:rsid w:val="00A7582C"/>
    <w:rsid w:val="00A7603E"/>
    <w:rsid w:val="00A8013F"/>
    <w:rsid w:val="00A813F6"/>
    <w:rsid w:val="00A81EFF"/>
    <w:rsid w:val="00A83570"/>
    <w:rsid w:val="00A8593A"/>
    <w:rsid w:val="00A8630B"/>
    <w:rsid w:val="00A86969"/>
    <w:rsid w:val="00A90C5C"/>
    <w:rsid w:val="00A91197"/>
    <w:rsid w:val="00A918FF"/>
    <w:rsid w:val="00A91DBF"/>
    <w:rsid w:val="00A92117"/>
    <w:rsid w:val="00A93865"/>
    <w:rsid w:val="00A942DA"/>
    <w:rsid w:val="00A950E7"/>
    <w:rsid w:val="00A9579F"/>
    <w:rsid w:val="00A966A9"/>
    <w:rsid w:val="00AA11BD"/>
    <w:rsid w:val="00AA3437"/>
    <w:rsid w:val="00AA435E"/>
    <w:rsid w:val="00AA4E7F"/>
    <w:rsid w:val="00AA638B"/>
    <w:rsid w:val="00AA738A"/>
    <w:rsid w:val="00AB06D2"/>
    <w:rsid w:val="00AB0C6C"/>
    <w:rsid w:val="00AB3265"/>
    <w:rsid w:val="00AB36EE"/>
    <w:rsid w:val="00AB593A"/>
    <w:rsid w:val="00AB7647"/>
    <w:rsid w:val="00AB7D33"/>
    <w:rsid w:val="00AB7E39"/>
    <w:rsid w:val="00AC1624"/>
    <w:rsid w:val="00AC3468"/>
    <w:rsid w:val="00AC462A"/>
    <w:rsid w:val="00AC5468"/>
    <w:rsid w:val="00AD313D"/>
    <w:rsid w:val="00AD3F84"/>
    <w:rsid w:val="00AD4A35"/>
    <w:rsid w:val="00AE0561"/>
    <w:rsid w:val="00AE10FC"/>
    <w:rsid w:val="00AE157E"/>
    <w:rsid w:val="00AE3947"/>
    <w:rsid w:val="00AE4165"/>
    <w:rsid w:val="00AE46DE"/>
    <w:rsid w:val="00AE51E0"/>
    <w:rsid w:val="00AE56C2"/>
    <w:rsid w:val="00AE6DD8"/>
    <w:rsid w:val="00AF0697"/>
    <w:rsid w:val="00AF06B8"/>
    <w:rsid w:val="00AF3B8A"/>
    <w:rsid w:val="00AF3D80"/>
    <w:rsid w:val="00AF412C"/>
    <w:rsid w:val="00AF42D2"/>
    <w:rsid w:val="00AF788D"/>
    <w:rsid w:val="00AF7FA5"/>
    <w:rsid w:val="00B00A1B"/>
    <w:rsid w:val="00B011F7"/>
    <w:rsid w:val="00B0157A"/>
    <w:rsid w:val="00B023FE"/>
    <w:rsid w:val="00B02A39"/>
    <w:rsid w:val="00B04F54"/>
    <w:rsid w:val="00B06DD8"/>
    <w:rsid w:val="00B1085A"/>
    <w:rsid w:val="00B12916"/>
    <w:rsid w:val="00B13308"/>
    <w:rsid w:val="00B13315"/>
    <w:rsid w:val="00B133B8"/>
    <w:rsid w:val="00B14545"/>
    <w:rsid w:val="00B1534D"/>
    <w:rsid w:val="00B1764D"/>
    <w:rsid w:val="00B22163"/>
    <w:rsid w:val="00B22C3E"/>
    <w:rsid w:val="00B22EEE"/>
    <w:rsid w:val="00B25E1A"/>
    <w:rsid w:val="00B26169"/>
    <w:rsid w:val="00B27741"/>
    <w:rsid w:val="00B278F6"/>
    <w:rsid w:val="00B300D2"/>
    <w:rsid w:val="00B3149F"/>
    <w:rsid w:val="00B31898"/>
    <w:rsid w:val="00B32B54"/>
    <w:rsid w:val="00B359C2"/>
    <w:rsid w:val="00B35B6F"/>
    <w:rsid w:val="00B36557"/>
    <w:rsid w:val="00B36C4A"/>
    <w:rsid w:val="00B40555"/>
    <w:rsid w:val="00B40E15"/>
    <w:rsid w:val="00B43766"/>
    <w:rsid w:val="00B43904"/>
    <w:rsid w:val="00B43A4D"/>
    <w:rsid w:val="00B43AF0"/>
    <w:rsid w:val="00B44246"/>
    <w:rsid w:val="00B445ED"/>
    <w:rsid w:val="00B45532"/>
    <w:rsid w:val="00B4663B"/>
    <w:rsid w:val="00B47278"/>
    <w:rsid w:val="00B51E3A"/>
    <w:rsid w:val="00B51F85"/>
    <w:rsid w:val="00B565E7"/>
    <w:rsid w:val="00B56B91"/>
    <w:rsid w:val="00B5720B"/>
    <w:rsid w:val="00B57DB9"/>
    <w:rsid w:val="00B60AAC"/>
    <w:rsid w:val="00B60B4D"/>
    <w:rsid w:val="00B60D3F"/>
    <w:rsid w:val="00B614F4"/>
    <w:rsid w:val="00B61A79"/>
    <w:rsid w:val="00B62D86"/>
    <w:rsid w:val="00B64FEE"/>
    <w:rsid w:val="00B65361"/>
    <w:rsid w:val="00B65AD2"/>
    <w:rsid w:val="00B7006C"/>
    <w:rsid w:val="00B70841"/>
    <w:rsid w:val="00B70A3F"/>
    <w:rsid w:val="00B71045"/>
    <w:rsid w:val="00B71190"/>
    <w:rsid w:val="00B746AC"/>
    <w:rsid w:val="00B75606"/>
    <w:rsid w:val="00B808F4"/>
    <w:rsid w:val="00B80BA5"/>
    <w:rsid w:val="00B810C4"/>
    <w:rsid w:val="00B81F97"/>
    <w:rsid w:val="00B824EF"/>
    <w:rsid w:val="00B824F7"/>
    <w:rsid w:val="00B82ACD"/>
    <w:rsid w:val="00B82F27"/>
    <w:rsid w:val="00B837D2"/>
    <w:rsid w:val="00B842F9"/>
    <w:rsid w:val="00B85132"/>
    <w:rsid w:val="00B85FE4"/>
    <w:rsid w:val="00B8738B"/>
    <w:rsid w:val="00B87997"/>
    <w:rsid w:val="00B913C6"/>
    <w:rsid w:val="00B9172C"/>
    <w:rsid w:val="00B9198A"/>
    <w:rsid w:val="00B928AC"/>
    <w:rsid w:val="00B9386E"/>
    <w:rsid w:val="00B9387A"/>
    <w:rsid w:val="00B93FB2"/>
    <w:rsid w:val="00B9497C"/>
    <w:rsid w:val="00B95262"/>
    <w:rsid w:val="00B95311"/>
    <w:rsid w:val="00B95978"/>
    <w:rsid w:val="00B96345"/>
    <w:rsid w:val="00B97A16"/>
    <w:rsid w:val="00B97EE7"/>
    <w:rsid w:val="00BA01F1"/>
    <w:rsid w:val="00BA0CC7"/>
    <w:rsid w:val="00BA1696"/>
    <w:rsid w:val="00BA1697"/>
    <w:rsid w:val="00BA2191"/>
    <w:rsid w:val="00BA320A"/>
    <w:rsid w:val="00BA50E3"/>
    <w:rsid w:val="00BA7595"/>
    <w:rsid w:val="00BB142C"/>
    <w:rsid w:val="00BB143C"/>
    <w:rsid w:val="00BB19D9"/>
    <w:rsid w:val="00BB2348"/>
    <w:rsid w:val="00BB2822"/>
    <w:rsid w:val="00BB2A42"/>
    <w:rsid w:val="00BB2F9E"/>
    <w:rsid w:val="00BB40A4"/>
    <w:rsid w:val="00BB4127"/>
    <w:rsid w:val="00BB487E"/>
    <w:rsid w:val="00BB50F3"/>
    <w:rsid w:val="00BB59E6"/>
    <w:rsid w:val="00BB5D95"/>
    <w:rsid w:val="00BB7865"/>
    <w:rsid w:val="00BC13BA"/>
    <w:rsid w:val="00BC209E"/>
    <w:rsid w:val="00BC284C"/>
    <w:rsid w:val="00BC3259"/>
    <w:rsid w:val="00BC3797"/>
    <w:rsid w:val="00BC53A9"/>
    <w:rsid w:val="00BC5514"/>
    <w:rsid w:val="00BC55B3"/>
    <w:rsid w:val="00BC64A2"/>
    <w:rsid w:val="00BC6CF4"/>
    <w:rsid w:val="00BC792C"/>
    <w:rsid w:val="00BD05B6"/>
    <w:rsid w:val="00BD0B38"/>
    <w:rsid w:val="00BD1D6A"/>
    <w:rsid w:val="00BD2249"/>
    <w:rsid w:val="00BD2714"/>
    <w:rsid w:val="00BD445A"/>
    <w:rsid w:val="00BD4966"/>
    <w:rsid w:val="00BD7558"/>
    <w:rsid w:val="00BD7769"/>
    <w:rsid w:val="00BD7C69"/>
    <w:rsid w:val="00BE01CD"/>
    <w:rsid w:val="00BE0CC8"/>
    <w:rsid w:val="00BE198D"/>
    <w:rsid w:val="00BE1DCC"/>
    <w:rsid w:val="00BE2DF8"/>
    <w:rsid w:val="00BE3778"/>
    <w:rsid w:val="00BE3E78"/>
    <w:rsid w:val="00BE4887"/>
    <w:rsid w:val="00BE5601"/>
    <w:rsid w:val="00BE6F90"/>
    <w:rsid w:val="00BF0594"/>
    <w:rsid w:val="00BF0890"/>
    <w:rsid w:val="00BF494D"/>
    <w:rsid w:val="00BF55B6"/>
    <w:rsid w:val="00BF6686"/>
    <w:rsid w:val="00BF7B79"/>
    <w:rsid w:val="00BF7D44"/>
    <w:rsid w:val="00BF7E82"/>
    <w:rsid w:val="00C0126E"/>
    <w:rsid w:val="00C0238F"/>
    <w:rsid w:val="00C049FB"/>
    <w:rsid w:val="00C07C69"/>
    <w:rsid w:val="00C1006B"/>
    <w:rsid w:val="00C10DAD"/>
    <w:rsid w:val="00C12420"/>
    <w:rsid w:val="00C165DB"/>
    <w:rsid w:val="00C2254C"/>
    <w:rsid w:val="00C23A30"/>
    <w:rsid w:val="00C23ED6"/>
    <w:rsid w:val="00C259F9"/>
    <w:rsid w:val="00C27E81"/>
    <w:rsid w:val="00C312ED"/>
    <w:rsid w:val="00C32F2B"/>
    <w:rsid w:val="00C33B8A"/>
    <w:rsid w:val="00C34170"/>
    <w:rsid w:val="00C345B9"/>
    <w:rsid w:val="00C3465E"/>
    <w:rsid w:val="00C36E95"/>
    <w:rsid w:val="00C41721"/>
    <w:rsid w:val="00C42F4F"/>
    <w:rsid w:val="00C449BD"/>
    <w:rsid w:val="00C44FC3"/>
    <w:rsid w:val="00C4554D"/>
    <w:rsid w:val="00C46FED"/>
    <w:rsid w:val="00C47ABD"/>
    <w:rsid w:val="00C501C1"/>
    <w:rsid w:val="00C50E7A"/>
    <w:rsid w:val="00C5107B"/>
    <w:rsid w:val="00C513A5"/>
    <w:rsid w:val="00C519EA"/>
    <w:rsid w:val="00C51F09"/>
    <w:rsid w:val="00C55849"/>
    <w:rsid w:val="00C56185"/>
    <w:rsid w:val="00C56C4A"/>
    <w:rsid w:val="00C608D0"/>
    <w:rsid w:val="00C6192D"/>
    <w:rsid w:val="00C61B29"/>
    <w:rsid w:val="00C63A1B"/>
    <w:rsid w:val="00C63FA4"/>
    <w:rsid w:val="00C6462B"/>
    <w:rsid w:val="00C64AE8"/>
    <w:rsid w:val="00C65122"/>
    <w:rsid w:val="00C66680"/>
    <w:rsid w:val="00C71342"/>
    <w:rsid w:val="00C73184"/>
    <w:rsid w:val="00C73749"/>
    <w:rsid w:val="00C76A80"/>
    <w:rsid w:val="00C77343"/>
    <w:rsid w:val="00C77B4C"/>
    <w:rsid w:val="00C80659"/>
    <w:rsid w:val="00C80A6F"/>
    <w:rsid w:val="00C80C1C"/>
    <w:rsid w:val="00C81504"/>
    <w:rsid w:val="00C8206F"/>
    <w:rsid w:val="00C907F8"/>
    <w:rsid w:val="00C923D7"/>
    <w:rsid w:val="00C92B5B"/>
    <w:rsid w:val="00C9365E"/>
    <w:rsid w:val="00C93B7D"/>
    <w:rsid w:val="00C94DFD"/>
    <w:rsid w:val="00CA01BC"/>
    <w:rsid w:val="00CA05DF"/>
    <w:rsid w:val="00CA16D5"/>
    <w:rsid w:val="00CA19F8"/>
    <w:rsid w:val="00CA287F"/>
    <w:rsid w:val="00CA28C7"/>
    <w:rsid w:val="00CA2B9F"/>
    <w:rsid w:val="00CA3CC0"/>
    <w:rsid w:val="00CA579E"/>
    <w:rsid w:val="00CA7066"/>
    <w:rsid w:val="00CA7996"/>
    <w:rsid w:val="00CB0A6A"/>
    <w:rsid w:val="00CB273D"/>
    <w:rsid w:val="00CB2B89"/>
    <w:rsid w:val="00CB60B6"/>
    <w:rsid w:val="00CB638D"/>
    <w:rsid w:val="00CB7AFA"/>
    <w:rsid w:val="00CC3691"/>
    <w:rsid w:val="00CC547C"/>
    <w:rsid w:val="00CC6FC4"/>
    <w:rsid w:val="00CC6FDF"/>
    <w:rsid w:val="00CD01A7"/>
    <w:rsid w:val="00CD168E"/>
    <w:rsid w:val="00CD19A2"/>
    <w:rsid w:val="00CD19A5"/>
    <w:rsid w:val="00CD1DFD"/>
    <w:rsid w:val="00CD3009"/>
    <w:rsid w:val="00CD4B5C"/>
    <w:rsid w:val="00CD593A"/>
    <w:rsid w:val="00CE0662"/>
    <w:rsid w:val="00CE0DDE"/>
    <w:rsid w:val="00CE0EBB"/>
    <w:rsid w:val="00CE204A"/>
    <w:rsid w:val="00CE428F"/>
    <w:rsid w:val="00CE46A1"/>
    <w:rsid w:val="00CE55FA"/>
    <w:rsid w:val="00CE62D6"/>
    <w:rsid w:val="00CE6A81"/>
    <w:rsid w:val="00CF173E"/>
    <w:rsid w:val="00CF1CF0"/>
    <w:rsid w:val="00CF2951"/>
    <w:rsid w:val="00CF322D"/>
    <w:rsid w:val="00CF385C"/>
    <w:rsid w:val="00CF4779"/>
    <w:rsid w:val="00CF5604"/>
    <w:rsid w:val="00CF5994"/>
    <w:rsid w:val="00CF5E0F"/>
    <w:rsid w:val="00CF6259"/>
    <w:rsid w:val="00CF6549"/>
    <w:rsid w:val="00CF7F16"/>
    <w:rsid w:val="00D04ED3"/>
    <w:rsid w:val="00D05BAA"/>
    <w:rsid w:val="00D05DA5"/>
    <w:rsid w:val="00D06BF6"/>
    <w:rsid w:val="00D10456"/>
    <w:rsid w:val="00D10971"/>
    <w:rsid w:val="00D10976"/>
    <w:rsid w:val="00D121E5"/>
    <w:rsid w:val="00D128B6"/>
    <w:rsid w:val="00D140D0"/>
    <w:rsid w:val="00D152EC"/>
    <w:rsid w:val="00D1618A"/>
    <w:rsid w:val="00D16AC9"/>
    <w:rsid w:val="00D16C90"/>
    <w:rsid w:val="00D16CFD"/>
    <w:rsid w:val="00D17301"/>
    <w:rsid w:val="00D217DD"/>
    <w:rsid w:val="00D2181F"/>
    <w:rsid w:val="00D22BC7"/>
    <w:rsid w:val="00D23962"/>
    <w:rsid w:val="00D24297"/>
    <w:rsid w:val="00D25399"/>
    <w:rsid w:val="00D303BC"/>
    <w:rsid w:val="00D30936"/>
    <w:rsid w:val="00D35194"/>
    <w:rsid w:val="00D35456"/>
    <w:rsid w:val="00D35D56"/>
    <w:rsid w:val="00D36862"/>
    <w:rsid w:val="00D36A29"/>
    <w:rsid w:val="00D36A45"/>
    <w:rsid w:val="00D40BCE"/>
    <w:rsid w:val="00D4211A"/>
    <w:rsid w:val="00D43ADD"/>
    <w:rsid w:val="00D45C7D"/>
    <w:rsid w:val="00D47561"/>
    <w:rsid w:val="00D47656"/>
    <w:rsid w:val="00D51799"/>
    <w:rsid w:val="00D53383"/>
    <w:rsid w:val="00D53814"/>
    <w:rsid w:val="00D5430B"/>
    <w:rsid w:val="00D57251"/>
    <w:rsid w:val="00D57964"/>
    <w:rsid w:val="00D607C6"/>
    <w:rsid w:val="00D61D24"/>
    <w:rsid w:val="00D625D8"/>
    <w:rsid w:val="00D65BF2"/>
    <w:rsid w:val="00D66AE1"/>
    <w:rsid w:val="00D6795D"/>
    <w:rsid w:val="00D679F0"/>
    <w:rsid w:val="00D67CF6"/>
    <w:rsid w:val="00D703BC"/>
    <w:rsid w:val="00D70DD8"/>
    <w:rsid w:val="00D71448"/>
    <w:rsid w:val="00D716AE"/>
    <w:rsid w:val="00D71D70"/>
    <w:rsid w:val="00D7230B"/>
    <w:rsid w:val="00D73613"/>
    <w:rsid w:val="00D7517D"/>
    <w:rsid w:val="00D7564D"/>
    <w:rsid w:val="00D75826"/>
    <w:rsid w:val="00D76478"/>
    <w:rsid w:val="00D76B73"/>
    <w:rsid w:val="00D806E4"/>
    <w:rsid w:val="00D80F0F"/>
    <w:rsid w:val="00D82AF5"/>
    <w:rsid w:val="00D8437F"/>
    <w:rsid w:val="00D849C9"/>
    <w:rsid w:val="00D87612"/>
    <w:rsid w:val="00D876BB"/>
    <w:rsid w:val="00D91A50"/>
    <w:rsid w:val="00D9216E"/>
    <w:rsid w:val="00D963BA"/>
    <w:rsid w:val="00D9737C"/>
    <w:rsid w:val="00D97F90"/>
    <w:rsid w:val="00DA27D2"/>
    <w:rsid w:val="00DA3247"/>
    <w:rsid w:val="00DA3A83"/>
    <w:rsid w:val="00DA3B65"/>
    <w:rsid w:val="00DA3C8F"/>
    <w:rsid w:val="00DA5BB5"/>
    <w:rsid w:val="00DA5EA7"/>
    <w:rsid w:val="00DA6BF5"/>
    <w:rsid w:val="00DB4594"/>
    <w:rsid w:val="00DB45D6"/>
    <w:rsid w:val="00DB49E4"/>
    <w:rsid w:val="00DB4E47"/>
    <w:rsid w:val="00DB51E9"/>
    <w:rsid w:val="00DB77B1"/>
    <w:rsid w:val="00DB7A96"/>
    <w:rsid w:val="00DC1908"/>
    <w:rsid w:val="00DC309B"/>
    <w:rsid w:val="00DC4BDB"/>
    <w:rsid w:val="00DC7A7B"/>
    <w:rsid w:val="00DC7D11"/>
    <w:rsid w:val="00DD00F1"/>
    <w:rsid w:val="00DD017C"/>
    <w:rsid w:val="00DD273A"/>
    <w:rsid w:val="00DD660D"/>
    <w:rsid w:val="00DD771D"/>
    <w:rsid w:val="00DE0120"/>
    <w:rsid w:val="00DE06FA"/>
    <w:rsid w:val="00DE14D0"/>
    <w:rsid w:val="00DE2DA7"/>
    <w:rsid w:val="00DE3DC8"/>
    <w:rsid w:val="00DE4F1E"/>
    <w:rsid w:val="00DE5FCF"/>
    <w:rsid w:val="00DE68F8"/>
    <w:rsid w:val="00DE77D7"/>
    <w:rsid w:val="00DF15B8"/>
    <w:rsid w:val="00DF2737"/>
    <w:rsid w:val="00DF27FD"/>
    <w:rsid w:val="00DF2E00"/>
    <w:rsid w:val="00DF303C"/>
    <w:rsid w:val="00DF3714"/>
    <w:rsid w:val="00DF386A"/>
    <w:rsid w:val="00DF4366"/>
    <w:rsid w:val="00DF4BB1"/>
    <w:rsid w:val="00DF57D5"/>
    <w:rsid w:val="00DF615A"/>
    <w:rsid w:val="00DF65A3"/>
    <w:rsid w:val="00DF7D06"/>
    <w:rsid w:val="00E0029A"/>
    <w:rsid w:val="00E00962"/>
    <w:rsid w:val="00E01D93"/>
    <w:rsid w:val="00E021E0"/>
    <w:rsid w:val="00E024F0"/>
    <w:rsid w:val="00E02ECB"/>
    <w:rsid w:val="00E04983"/>
    <w:rsid w:val="00E0504C"/>
    <w:rsid w:val="00E05D98"/>
    <w:rsid w:val="00E061C6"/>
    <w:rsid w:val="00E06267"/>
    <w:rsid w:val="00E117D2"/>
    <w:rsid w:val="00E11FF6"/>
    <w:rsid w:val="00E1299D"/>
    <w:rsid w:val="00E16382"/>
    <w:rsid w:val="00E16AA3"/>
    <w:rsid w:val="00E16E35"/>
    <w:rsid w:val="00E20A44"/>
    <w:rsid w:val="00E21962"/>
    <w:rsid w:val="00E22246"/>
    <w:rsid w:val="00E22C6D"/>
    <w:rsid w:val="00E23037"/>
    <w:rsid w:val="00E23204"/>
    <w:rsid w:val="00E24A9A"/>
    <w:rsid w:val="00E25A64"/>
    <w:rsid w:val="00E26089"/>
    <w:rsid w:val="00E262E3"/>
    <w:rsid w:val="00E27D42"/>
    <w:rsid w:val="00E3066E"/>
    <w:rsid w:val="00E32389"/>
    <w:rsid w:val="00E33212"/>
    <w:rsid w:val="00E35B2C"/>
    <w:rsid w:val="00E35B5B"/>
    <w:rsid w:val="00E35DAE"/>
    <w:rsid w:val="00E3649F"/>
    <w:rsid w:val="00E3690B"/>
    <w:rsid w:val="00E370CA"/>
    <w:rsid w:val="00E4104F"/>
    <w:rsid w:val="00E41C48"/>
    <w:rsid w:val="00E42607"/>
    <w:rsid w:val="00E4316B"/>
    <w:rsid w:val="00E4405F"/>
    <w:rsid w:val="00E4619A"/>
    <w:rsid w:val="00E46276"/>
    <w:rsid w:val="00E47E86"/>
    <w:rsid w:val="00E50BA8"/>
    <w:rsid w:val="00E515DD"/>
    <w:rsid w:val="00E52656"/>
    <w:rsid w:val="00E546B5"/>
    <w:rsid w:val="00E57A94"/>
    <w:rsid w:val="00E6065C"/>
    <w:rsid w:val="00E61739"/>
    <w:rsid w:val="00E61C87"/>
    <w:rsid w:val="00E61C93"/>
    <w:rsid w:val="00E627CB"/>
    <w:rsid w:val="00E62F36"/>
    <w:rsid w:val="00E63F27"/>
    <w:rsid w:val="00E64583"/>
    <w:rsid w:val="00E65694"/>
    <w:rsid w:val="00E65E5E"/>
    <w:rsid w:val="00E665B7"/>
    <w:rsid w:val="00E6667A"/>
    <w:rsid w:val="00E67250"/>
    <w:rsid w:val="00E70156"/>
    <w:rsid w:val="00E73020"/>
    <w:rsid w:val="00E74596"/>
    <w:rsid w:val="00E76190"/>
    <w:rsid w:val="00E76403"/>
    <w:rsid w:val="00E77EAA"/>
    <w:rsid w:val="00E80D50"/>
    <w:rsid w:val="00E80E8D"/>
    <w:rsid w:val="00E821DE"/>
    <w:rsid w:val="00E82943"/>
    <w:rsid w:val="00E83747"/>
    <w:rsid w:val="00E83B03"/>
    <w:rsid w:val="00E83D4C"/>
    <w:rsid w:val="00E84831"/>
    <w:rsid w:val="00E863DD"/>
    <w:rsid w:val="00E86FF8"/>
    <w:rsid w:val="00E901CC"/>
    <w:rsid w:val="00E911BB"/>
    <w:rsid w:val="00E92A26"/>
    <w:rsid w:val="00E95311"/>
    <w:rsid w:val="00E963DB"/>
    <w:rsid w:val="00EA0399"/>
    <w:rsid w:val="00EA0B8F"/>
    <w:rsid w:val="00EA0DBE"/>
    <w:rsid w:val="00EA17D4"/>
    <w:rsid w:val="00EA3080"/>
    <w:rsid w:val="00EA3708"/>
    <w:rsid w:val="00EA5540"/>
    <w:rsid w:val="00EA5CA0"/>
    <w:rsid w:val="00EB1FF1"/>
    <w:rsid w:val="00EB66C7"/>
    <w:rsid w:val="00EB72DA"/>
    <w:rsid w:val="00EB75AC"/>
    <w:rsid w:val="00EB75AE"/>
    <w:rsid w:val="00EB7775"/>
    <w:rsid w:val="00EC2D72"/>
    <w:rsid w:val="00EC3C83"/>
    <w:rsid w:val="00EC6047"/>
    <w:rsid w:val="00EC6663"/>
    <w:rsid w:val="00ED1017"/>
    <w:rsid w:val="00ED365F"/>
    <w:rsid w:val="00ED4717"/>
    <w:rsid w:val="00ED497B"/>
    <w:rsid w:val="00ED4DBB"/>
    <w:rsid w:val="00ED7964"/>
    <w:rsid w:val="00EE1170"/>
    <w:rsid w:val="00EE2F59"/>
    <w:rsid w:val="00EE5599"/>
    <w:rsid w:val="00EE58D7"/>
    <w:rsid w:val="00EE6633"/>
    <w:rsid w:val="00EE6789"/>
    <w:rsid w:val="00EE6BCF"/>
    <w:rsid w:val="00EE6FED"/>
    <w:rsid w:val="00EF0A08"/>
    <w:rsid w:val="00EF3950"/>
    <w:rsid w:val="00EF3F75"/>
    <w:rsid w:val="00EF415B"/>
    <w:rsid w:val="00EF57DA"/>
    <w:rsid w:val="00EF66D5"/>
    <w:rsid w:val="00EF754C"/>
    <w:rsid w:val="00F006C4"/>
    <w:rsid w:val="00F00751"/>
    <w:rsid w:val="00F063D8"/>
    <w:rsid w:val="00F075B4"/>
    <w:rsid w:val="00F07ACC"/>
    <w:rsid w:val="00F1016B"/>
    <w:rsid w:val="00F10998"/>
    <w:rsid w:val="00F120C7"/>
    <w:rsid w:val="00F1275A"/>
    <w:rsid w:val="00F13A41"/>
    <w:rsid w:val="00F14A75"/>
    <w:rsid w:val="00F174C5"/>
    <w:rsid w:val="00F20B5E"/>
    <w:rsid w:val="00F218F6"/>
    <w:rsid w:val="00F219F4"/>
    <w:rsid w:val="00F229BA"/>
    <w:rsid w:val="00F22E52"/>
    <w:rsid w:val="00F247F0"/>
    <w:rsid w:val="00F26C09"/>
    <w:rsid w:val="00F306D1"/>
    <w:rsid w:val="00F30F4D"/>
    <w:rsid w:val="00F32CD0"/>
    <w:rsid w:val="00F33835"/>
    <w:rsid w:val="00F34A86"/>
    <w:rsid w:val="00F358F4"/>
    <w:rsid w:val="00F37C80"/>
    <w:rsid w:val="00F40D7C"/>
    <w:rsid w:val="00F43722"/>
    <w:rsid w:val="00F466B1"/>
    <w:rsid w:val="00F5172C"/>
    <w:rsid w:val="00F56FF8"/>
    <w:rsid w:val="00F57CFA"/>
    <w:rsid w:val="00F61B79"/>
    <w:rsid w:val="00F61D8E"/>
    <w:rsid w:val="00F62C87"/>
    <w:rsid w:val="00F64160"/>
    <w:rsid w:val="00F64E70"/>
    <w:rsid w:val="00F652E9"/>
    <w:rsid w:val="00F6618E"/>
    <w:rsid w:val="00F6775E"/>
    <w:rsid w:val="00F71799"/>
    <w:rsid w:val="00F745EC"/>
    <w:rsid w:val="00F7532E"/>
    <w:rsid w:val="00F75B66"/>
    <w:rsid w:val="00F765D1"/>
    <w:rsid w:val="00F773FE"/>
    <w:rsid w:val="00F80373"/>
    <w:rsid w:val="00F80995"/>
    <w:rsid w:val="00F81583"/>
    <w:rsid w:val="00F82AF8"/>
    <w:rsid w:val="00F84D5F"/>
    <w:rsid w:val="00F865DC"/>
    <w:rsid w:val="00F91C66"/>
    <w:rsid w:val="00F92761"/>
    <w:rsid w:val="00F942B1"/>
    <w:rsid w:val="00F95591"/>
    <w:rsid w:val="00F961B4"/>
    <w:rsid w:val="00F9719F"/>
    <w:rsid w:val="00FA1955"/>
    <w:rsid w:val="00FA1E8B"/>
    <w:rsid w:val="00FA46E0"/>
    <w:rsid w:val="00FA586A"/>
    <w:rsid w:val="00FA641A"/>
    <w:rsid w:val="00FB038A"/>
    <w:rsid w:val="00FB0548"/>
    <w:rsid w:val="00FB38A9"/>
    <w:rsid w:val="00FB3DE6"/>
    <w:rsid w:val="00FC0EA3"/>
    <w:rsid w:val="00FC109A"/>
    <w:rsid w:val="00FC1341"/>
    <w:rsid w:val="00FC144A"/>
    <w:rsid w:val="00FC2905"/>
    <w:rsid w:val="00FC2DBB"/>
    <w:rsid w:val="00FC33F1"/>
    <w:rsid w:val="00FC4DE0"/>
    <w:rsid w:val="00FC5132"/>
    <w:rsid w:val="00FC7497"/>
    <w:rsid w:val="00FC7F8F"/>
    <w:rsid w:val="00FD0A05"/>
    <w:rsid w:val="00FD119D"/>
    <w:rsid w:val="00FD244C"/>
    <w:rsid w:val="00FD252E"/>
    <w:rsid w:val="00FD3DB2"/>
    <w:rsid w:val="00FD57CA"/>
    <w:rsid w:val="00FD5DC6"/>
    <w:rsid w:val="00FD6124"/>
    <w:rsid w:val="00FD7336"/>
    <w:rsid w:val="00FE08DD"/>
    <w:rsid w:val="00FE17FD"/>
    <w:rsid w:val="00FE77EB"/>
    <w:rsid w:val="00FE78EF"/>
    <w:rsid w:val="00FE7C23"/>
    <w:rsid w:val="00FF23C3"/>
    <w:rsid w:val="00FF254D"/>
    <w:rsid w:val="00FF2998"/>
    <w:rsid w:val="00FF30A3"/>
    <w:rsid w:val="00FF3854"/>
    <w:rsid w:val="00FF3DE9"/>
    <w:rsid w:val="00FF527F"/>
    <w:rsid w:val="00FF65CA"/>
    <w:rsid w:val="00FF661E"/>
    <w:rsid w:val="00FF77ED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8ADA57"/>
  <w15:docId w15:val="{500AF89E-8BAA-4F06-87E5-EC0ED45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80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F90"/>
    <w:pPr>
      <w:keepNext/>
      <w:tabs>
        <w:tab w:val="left" w:pos="0"/>
        <w:tab w:val="num" w:pos="432"/>
      </w:tabs>
      <w:ind w:left="432" w:hanging="432"/>
      <w:jc w:val="both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383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051A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2DD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8B0587"/>
    <w:pPr>
      <w:keepNext/>
      <w:widowControl/>
      <w:outlineLvl w:val="6"/>
    </w:pPr>
    <w:rPr>
      <w:rFonts w:ascii="Arial" w:hAnsi="Arial"/>
      <w:b/>
      <w:kern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2D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F33835"/>
    <w:rPr>
      <w:rFonts w:ascii="Cambria" w:hAnsi="Cambria"/>
      <w:b/>
      <w:color w:val="4F81BD"/>
      <w:kern w:val="1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051AB"/>
    <w:rPr>
      <w:rFonts w:ascii="Cambria" w:hAnsi="Cambria" w:cs="Times New Roman"/>
      <w:color w:val="243F60"/>
      <w:kern w:val="1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52DD"/>
    <w:rPr>
      <w:rFonts w:ascii="Cambria" w:hAnsi="Cambria"/>
      <w:color w:val="243F60"/>
      <w:kern w:val="1"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6052DD"/>
    <w:rPr>
      <w:rFonts w:ascii="Cambria" w:hAnsi="Cambria"/>
      <w:i/>
      <w:color w:val="404040"/>
      <w:kern w:val="1"/>
      <w:sz w:val="20"/>
      <w:lang w:eastAsia="ar-SA" w:bidi="ar-SA"/>
    </w:rPr>
  </w:style>
  <w:style w:type="character" w:customStyle="1" w:styleId="WW8Num4z0">
    <w:name w:val="WW8Num4z0"/>
    <w:uiPriority w:val="99"/>
    <w:rsid w:val="00BE6F90"/>
  </w:style>
  <w:style w:type="character" w:customStyle="1" w:styleId="WW8Num5z0">
    <w:name w:val="WW8Num5z0"/>
    <w:uiPriority w:val="99"/>
    <w:rsid w:val="00BE6F90"/>
  </w:style>
  <w:style w:type="character" w:customStyle="1" w:styleId="WW8Num6z0">
    <w:name w:val="WW8Num6z0"/>
    <w:uiPriority w:val="99"/>
    <w:rsid w:val="00BE6F90"/>
    <w:rPr>
      <w:rFonts w:ascii="Symbol" w:hAnsi="Symbol"/>
    </w:rPr>
  </w:style>
  <w:style w:type="character" w:customStyle="1" w:styleId="WW8Num9z0">
    <w:name w:val="WW8Num9z0"/>
    <w:uiPriority w:val="99"/>
    <w:rsid w:val="00BE6F90"/>
    <w:rPr>
      <w:rFonts w:ascii="Symbol" w:hAnsi="Symbol"/>
      <w:b/>
    </w:rPr>
  </w:style>
  <w:style w:type="character" w:customStyle="1" w:styleId="WW8Num35z0">
    <w:name w:val="WW8Num35z0"/>
    <w:uiPriority w:val="99"/>
    <w:rsid w:val="00BE6F90"/>
    <w:rPr>
      <w:color w:val="auto"/>
    </w:rPr>
  </w:style>
  <w:style w:type="character" w:customStyle="1" w:styleId="WW8Num35z1">
    <w:name w:val="WW8Num35z1"/>
    <w:uiPriority w:val="99"/>
    <w:rsid w:val="00BE6F90"/>
    <w:rPr>
      <w:rFonts w:ascii="Book Antiqua" w:hAnsi="Book Antiqua"/>
      <w:color w:val="auto"/>
    </w:rPr>
  </w:style>
  <w:style w:type="character" w:customStyle="1" w:styleId="WW8Num36z0">
    <w:name w:val="WW8Num36z0"/>
    <w:uiPriority w:val="99"/>
    <w:rsid w:val="00BE6F90"/>
  </w:style>
  <w:style w:type="character" w:customStyle="1" w:styleId="WW8Num36z1">
    <w:name w:val="WW8Num36z1"/>
    <w:uiPriority w:val="99"/>
    <w:rsid w:val="00BE6F90"/>
    <w:rPr>
      <w:sz w:val="22"/>
    </w:rPr>
  </w:style>
  <w:style w:type="character" w:customStyle="1" w:styleId="WW8Num37z0">
    <w:name w:val="WW8Num37z0"/>
    <w:uiPriority w:val="99"/>
    <w:rsid w:val="00BE6F90"/>
  </w:style>
  <w:style w:type="character" w:customStyle="1" w:styleId="WW8Num39z0">
    <w:name w:val="WW8Num39z0"/>
    <w:uiPriority w:val="99"/>
    <w:rsid w:val="00BE6F90"/>
    <w:rPr>
      <w:color w:val="auto"/>
    </w:rPr>
  </w:style>
  <w:style w:type="character" w:customStyle="1" w:styleId="WW8Num42z1">
    <w:name w:val="WW8Num42z1"/>
    <w:uiPriority w:val="99"/>
    <w:rsid w:val="00BE6F90"/>
    <w:rPr>
      <w:rFonts w:ascii="Book Antiqua" w:hAnsi="Book Antiqua"/>
    </w:rPr>
  </w:style>
  <w:style w:type="character" w:customStyle="1" w:styleId="WW8Num44z0">
    <w:name w:val="WW8Num44z0"/>
    <w:uiPriority w:val="99"/>
    <w:rsid w:val="00BE6F90"/>
    <w:rPr>
      <w:rFonts w:ascii="Book Antiqua" w:hAnsi="Book Antiqua"/>
    </w:rPr>
  </w:style>
  <w:style w:type="character" w:customStyle="1" w:styleId="WW8Num44z1">
    <w:name w:val="WW8Num44z1"/>
    <w:uiPriority w:val="99"/>
    <w:rsid w:val="00BE6F90"/>
    <w:rPr>
      <w:rFonts w:ascii="Courier New" w:hAnsi="Courier New"/>
    </w:rPr>
  </w:style>
  <w:style w:type="character" w:customStyle="1" w:styleId="WW8Num44z2">
    <w:name w:val="WW8Num44z2"/>
    <w:uiPriority w:val="99"/>
    <w:rsid w:val="00BE6F90"/>
    <w:rPr>
      <w:rFonts w:ascii="Wingdings" w:hAnsi="Wingdings"/>
    </w:rPr>
  </w:style>
  <w:style w:type="character" w:customStyle="1" w:styleId="WW8Num44z3">
    <w:name w:val="WW8Num44z3"/>
    <w:uiPriority w:val="99"/>
    <w:rsid w:val="00BE6F90"/>
    <w:rPr>
      <w:rFonts w:ascii="Symbol" w:hAnsi="Symbol"/>
    </w:rPr>
  </w:style>
  <w:style w:type="character" w:customStyle="1" w:styleId="WW8Num45z0">
    <w:name w:val="WW8Num45z0"/>
    <w:uiPriority w:val="99"/>
    <w:rsid w:val="00BE6F90"/>
    <w:rPr>
      <w:rFonts w:ascii="Book Antiqua" w:hAnsi="Book Antiqua"/>
    </w:rPr>
  </w:style>
  <w:style w:type="character" w:customStyle="1" w:styleId="WW8Num45z1">
    <w:name w:val="WW8Num45z1"/>
    <w:uiPriority w:val="99"/>
    <w:rsid w:val="00BE6F90"/>
    <w:rPr>
      <w:rFonts w:ascii="Courier New" w:hAnsi="Courier New"/>
    </w:rPr>
  </w:style>
  <w:style w:type="character" w:customStyle="1" w:styleId="WW8Num45z2">
    <w:name w:val="WW8Num45z2"/>
    <w:uiPriority w:val="99"/>
    <w:rsid w:val="00BE6F90"/>
    <w:rPr>
      <w:rFonts w:ascii="Wingdings" w:hAnsi="Wingdings"/>
    </w:rPr>
  </w:style>
  <w:style w:type="character" w:customStyle="1" w:styleId="WW8Num45z3">
    <w:name w:val="WW8Num45z3"/>
    <w:uiPriority w:val="99"/>
    <w:rsid w:val="00BE6F90"/>
    <w:rPr>
      <w:rFonts w:ascii="Symbol" w:hAnsi="Symbol"/>
    </w:rPr>
  </w:style>
  <w:style w:type="character" w:customStyle="1" w:styleId="WW8Num46z0">
    <w:name w:val="WW8Num46z0"/>
    <w:uiPriority w:val="99"/>
    <w:rsid w:val="00BE6F90"/>
    <w:rPr>
      <w:color w:val="auto"/>
    </w:rPr>
  </w:style>
  <w:style w:type="character" w:customStyle="1" w:styleId="WW8Num46z1">
    <w:name w:val="WW8Num46z1"/>
    <w:uiPriority w:val="99"/>
    <w:rsid w:val="00BE6F90"/>
    <w:rPr>
      <w:rFonts w:ascii="Symbol" w:hAnsi="Symbol"/>
      <w:color w:val="auto"/>
      <w:sz w:val="16"/>
    </w:rPr>
  </w:style>
  <w:style w:type="character" w:customStyle="1" w:styleId="WW8Num48z0">
    <w:name w:val="WW8Num48z0"/>
    <w:uiPriority w:val="99"/>
    <w:rsid w:val="00BE6F90"/>
  </w:style>
  <w:style w:type="character" w:customStyle="1" w:styleId="WW8Num48z1">
    <w:name w:val="WW8Num48z1"/>
    <w:uiPriority w:val="99"/>
    <w:rsid w:val="00BE6F90"/>
    <w:rPr>
      <w:rFonts w:ascii="Book Antiqua" w:hAnsi="Book Antiqua"/>
    </w:rPr>
  </w:style>
  <w:style w:type="character" w:customStyle="1" w:styleId="WW8Num50z1">
    <w:name w:val="WW8Num50z1"/>
    <w:uiPriority w:val="99"/>
    <w:rsid w:val="00BE6F90"/>
    <w:rPr>
      <w:rFonts w:ascii="Book Antiqua" w:hAnsi="Book Antiqua"/>
    </w:rPr>
  </w:style>
  <w:style w:type="character" w:customStyle="1" w:styleId="WW8Num56z2">
    <w:name w:val="WW8Num56z2"/>
    <w:uiPriority w:val="99"/>
    <w:rsid w:val="00BE6F90"/>
    <w:rPr>
      <w:rFonts w:ascii="Symbol" w:hAnsi="Symbol"/>
    </w:rPr>
  </w:style>
  <w:style w:type="character" w:customStyle="1" w:styleId="WW8Num60z1">
    <w:name w:val="WW8Num60z1"/>
    <w:uiPriority w:val="99"/>
    <w:rsid w:val="00BE6F90"/>
    <w:rPr>
      <w:rFonts w:ascii="Book Antiqua" w:hAnsi="Book Antiqua"/>
    </w:rPr>
  </w:style>
  <w:style w:type="character" w:customStyle="1" w:styleId="Domylnaczcionkaakapitu1">
    <w:name w:val="Domyślna czcionka akapitu1"/>
    <w:uiPriority w:val="99"/>
    <w:rsid w:val="00BE6F90"/>
  </w:style>
  <w:style w:type="character" w:styleId="Hipercze">
    <w:name w:val="Hyperlink"/>
    <w:uiPriority w:val="99"/>
    <w:rsid w:val="00BE6F90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BE6F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E6F90"/>
    <w:pPr>
      <w:spacing w:after="120"/>
    </w:pPr>
    <w:rPr>
      <w:rFonts w:eastAsia="Calibri"/>
      <w:color w:val="00000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BE6F90"/>
    <w:rPr>
      <w:rFonts w:ascii="Times New Roman" w:hAnsi="Times New Roman"/>
      <w:color w:val="000000"/>
      <w:kern w:val="1"/>
      <w:sz w:val="24"/>
      <w:lang w:val="en-US" w:eastAsia="ar-SA" w:bidi="ar-SA"/>
    </w:rPr>
  </w:style>
  <w:style w:type="paragraph" w:styleId="Lista">
    <w:name w:val="List"/>
    <w:basedOn w:val="Tekstpodstawowy"/>
    <w:uiPriority w:val="99"/>
    <w:rsid w:val="00BE6F90"/>
    <w:rPr>
      <w:rFonts w:cs="Tahoma"/>
    </w:rPr>
  </w:style>
  <w:style w:type="paragraph" w:customStyle="1" w:styleId="Podpis1">
    <w:name w:val="Podpis1"/>
    <w:basedOn w:val="Normalny"/>
    <w:uiPriority w:val="99"/>
    <w:rsid w:val="00BE6F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E6F90"/>
    <w:pPr>
      <w:suppressLineNumbers/>
    </w:pPr>
    <w:rPr>
      <w:rFonts w:cs="Tahoma"/>
    </w:rPr>
  </w:style>
  <w:style w:type="paragraph" w:customStyle="1" w:styleId="WW-Tekstpodstawowy21">
    <w:name w:val="WW-Tekst podstawowy 21"/>
    <w:basedOn w:val="Normalny"/>
    <w:uiPriority w:val="99"/>
    <w:rsid w:val="00BE6F90"/>
    <w:pPr>
      <w:tabs>
        <w:tab w:val="left" w:pos="708"/>
      </w:tabs>
      <w:jc w:val="both"/>
    </w:pPr>
    <w:rPr>
      <w:sz w:val="20"/>
      <w:szCs w:val="20"/>
    </w:rPr>
  </w:style>
  <w:style w:type="paragraph" w:styleId="NormalnyWeb">
    <w:name w:val="Normal (Web)"/>
    <w:basedOn w:val="Normalny"/>
    <w:rsid w:val="00BE6F90"/>
    <w:pPr>
      <w:widowControl/>
      <w:spacing w:before="100" w:after="100"/>
      <w:jc w:val="both"/>
    </w:pPr>
    <w:rPr>
      <w:rFonts w:ascii="Book Antiqua" w:hAnsi="Book Antiqua" w:cs="Book Antiqu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E6F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BE6F90"/>
    <w:pPr>
      <w:widowControl/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BE6F90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E6F90"/>
    <w:rPr>
      <w:rFonts w:ascii="Times New Roman" w:hAnsi="Times New Roman"/>
      <w:kern w:val="1"/>
      <w:lang w:eastAsia="ar-SA" w:bidi="ar-SA"/>
    </w:rPr>
  </w:style>
  <w:style w:type="paragraph" w:customStyle="1" w:styleId="western">
    <w:name w:val="western"/>
    <w:basedOn w:val="Normalny"/>
    <w:uiPriority w:val="99"/>
    <w:rsid w:val="00BE6F90"/>
    <w:pPr>
      <w:widowControl/>
      <w:suppressAutoHyphens w:val="0"/>
      <w:spacing w:before="100" w:after="100"/>
    </w:pPr>
    <w:rPr>
      <w:rFonts w:eastAsia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6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E6F90"/>
    <w:pPr>
      <w:widowControl/>
      <w:spacing w:after="120" w:line="480" w:lineRule="auto"/>
    </w:pPr>
    <w:rPr>
      <w:rFonts w:ascii="Book Antiqua" w:eastAsia="Calibri" w:hAnsi="Book Antiqu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E6F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F90"/>
    <w:pPr>
      <w:jc w:val="center"/>
    </w:pPr>
    <w:rPr>
      <w:b/>
      <w:bCs/>
    </w:rPr>
  </w:style>
  <w:style w:type="paragraph" w:customStyle="1" w:styleId="Default">
    <w:name w:val="Default"/>
    <w:rsid w:val="00BE6F9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E6F9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6F90"/>
    <w:rPr>
      <w:rFonts w:ascii="Tahoma" w:hAnsi="Tahoma"/>
      <w:kern w:val="1"/>
      <w:sz w:val="16"/>
      <w:lang w:eastAsia="ar-SA" w:bidi="ar-SA"/>
    </w:rPr>
  </w:style>
  <w:style w:type="character" w:styleId="Pogrubienie">
    <w:name w:val="Strong"/>
    <w:uiPriority w:val="22"/>
    <w:qFormat/>
    <w:rsid w:val="002632C7"/>
    <w:rPr>
      <w:rFonts w:cs="Times New Roman"/>
      <w:b/>
    </w:rPr>
  </w:style>
  <w:style w:type="character" w:styleId="Odwoaniedokomentarza">
    <w:name w:val="annotation reference"/>
    <w:uiPriority w:val="99"/>
    <w:rsid w:val="006562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2F5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562F5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6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806E4"/>
    <w:rPr>
      <w:rFonts w:ascii="Times New Roman" w:hAnsi="Times New Roman"/>
      <w:b/>
      <w:kern w:val="1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140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1403"/>
    <w:rPr>
      <w:rFonts w:ascii="Times New Roman" w:hAnsi="Times New Roman"/>
      <w:kern w:val="1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131403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B36C4A"/>
    <w:pPr>
      <w:widowControl/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D7558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BD7558"/>
    <w:rPr>
      <w:rFonts w:ascii="Times New Roman" w:hAnsi="Times New Roman"/>
      <w:kern w:val="1"/>
      <w:sz w:val="16"/>
      <w:lang w:eastAsia="ar-SA" w:bidi="ar-SA"/>
    </w:rPr>
  </w:style>
  <w:style w:type="paragraph" w:customStyle="1" w:styleId="zwykybezwcicia">
    <w:name w:val="zwykły_bez_wcięcia"/>
    <w:basedOn w:val="Normalny"/>
    <w:uiPriority w:val="99"/>
    <w:rsid w:val="00174F6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7344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locked/>
    <w:rsid w:val="00373441"/>
    <w:rPr>
      <w:rFonts w:ascii="Times New Roman" w:hAnsi="Times New Roman"/>
      <w:kern w:val="1"/>
      <w:sz w:val="24"/>
      <w:lang w:eastAsia="ar-SA" w:bidi="ar-SA"/>
    </w:rPr>
  </w:style>
  <w:style w:type="character" w:customStyle="1" w:styleId="tekstdokbold">
    <w:name w:val="tekst dok. bold"/>
    <w:uiPriority w:val="99"/>
    <w:rsid w:val="00AE51E0"/>
    <w:rPr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E80E8D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80E8D"/>
    <w:rPr>
      <w:rFonts w:ascii="Times New Roman" w:hAnsi="Times New Roman"/>
      <w:kern w:val="1"/>
      <w:sz w:val="16"/>
      <w:lang w:eastAsia="ar-SA" w:bidi="ar-SA"/>
    </w:rPr>
  </w:style>
  <w:style w:type="character" w:customStyle="1" w:styleId="FontStyle11">
    <w:name w:val="Font Style11"/>
    <w:uiPriority w:val="99"/>
    <w:rsid w:val="005329C5"/>
    <w:rPr>
      <w:rFonts w:ascii="Arial Narrow" w:hAnsi="Arial Narrow"/>
    </w:rPr>
  </w:style>
  <w:style w:type="paragraph" w:customStyle="1" w:styleId="Typedudocument">
    <w:name w:val="Type du document"/>
    <w:basedOn w:val="Normalny"/>
    <w:next w:val="Normalny"/>
    <w:uiPriority w:val="99"/>
    <w:rsid w:val="00E3066E"/>
    <w:pPr>
      <w:widowControl/>
      <w:suppressAutoHyphens w:val="0"/>
      <w:spacing w:before="360"/>
      <w:jc w:val="center"/>
    </w:pPr>
    <w:rPr>
      <w:rFonts w:eastAsia="Calibri"/>
      <w:b/>
      <w:kern w:val="0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E3066E"/>
    <w:pPr>
      <w:widowControl/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kern w:val="0"/>
      <w:sz w:val="28"/>
      <w:szCs w:val="28"/>
      <w:lang w:eastAsia="pl-PL"/>
    </w:rPr>
  </w:style>
  <w:style w:type="character" w:styleId="Numerstrony">
    <w:name w:val="page number"/>
    <w:uiPriority w:val="99"/>
    <w:rsid w:val="00E3066E"/>
    <w:rPr>
      <w:rFonts w:cs="Times New Roman"/>
    </w:rPr>
  </w:style>
  <w:style w:type="paragraph" w:styleId="Lista3">
    <w:name w:val="List 3"/>
    <w:basedOn w:val="Normalny"/>
    <w:uiPriority w:val="99"/>
    <w:rsid w:val="006052DD"/>
    <w:pPr>
      <w:ind w:left="849" w:hanging="283"/>
      <w:contextualSpacing/>
    </w:pPr>
  </w:style>
  <w:style w:type="paragraph" w:customStyle="1" w:styleId="text-3mezera">
    <w:name w:val="text - 3 mezera"/>
    <w:basedOn w:val="Normalny"/>
    <w:uiPriority w:val="99"/>
    <w:rsid w:val="006052DD"/>
    <w:pPr>
      <w:widowControl/>
      <w:suppressAutoHyphens w:val="0"/>
      <w:spacing w:after="120"/>
      <w:jc w:val="both"/>
      <w:outlineLvl w:val="0"/>
    </w:pPr>
    <w:rPr>
      <w:rFonts w:ascii="Arial" w:eastAsia="Calibri" w:hAnsi="Arial"/>
      <w:color w:val="000000"/>
      <w:kern w:val="0"/>
      <w:sz w:val="22"/>
      <w:szCs w:val="20"/>
      <w:lang w:eastAsia="pl-PL"/>
    </w:rPr>
  </w:style>
  <w:style w:type="paragraph" w:styleId="Wcicienormalne">
    <w:name w:val="Normal Indent"/>
    <w:basedOn w:val="Normalny"/>
    <w:uiPriority w:val="99"/>
    <w:rsid w:val="006052DD"/>
    <w:pPr>
      <w:widowControl/>
      <w:suppressAutoHyphens w:val="0"/>
      <w:ind w:left="708"/>
    </w:pPr>
    <w:rPr>
      <w:rFonts w:ascii="Arial" w:eastAsia="Calibri" w:hAnsi="Arial"/>
      <w:kern w:val="0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052DD"/>
    <w:pPr>
      <w:widowControl/>
      <w:suppressAutoHyphens w:val="0"/>
    </w:pPr>
    <w:rPr>
      <w:rFonts w:eastAsia="Calibri"/>
      <w:kern w:val="0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6052DD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052DD"/>
    <w:pPr>
      <w:widowControl/>
      <w:suppressAutoHyphens w:val="0"/>
      <w:spacing w:after="120"/>
      <w:jc w:val="center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052DD"/>
    <w:rPr>
      <w:rFonts w:ascii="Arial" w:hAnsi="Arial"/>
      <w:b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6052DD"/>
    <w:pPr>
      <w:widowControl/>
      <w:suppressAutoHyphens w:val="0"/>
      <w:jc w:val="center"/>
    </w:pPr>
    <w:rPr>
      <w:rFonts w:ascii="Arial" w:eastAsia="Calibri" w:hAnsi="Arial" w:cs="Arial"/>
      <w:b/>
      <w:kern w:val="0"/>
      <w:sz w:val="28"/>
      <w:szCs w:val="28"/>
      <w:u w:val="single"/>
      <w:lang w:eastAsia="pl-PL"/>
    </w:rPr>
  </w:style>
  <w:style w:type="paragraph" w:customStyle="1" w:styleId="Tekstpodstawowy1">
    <w:name w:val="Tekst podstawowy1"/>
    <w:basedOn w:val="Normalny"/>
    <w:uiPriority w:val="99"/>
    <w:rsid w:val="006052DD"/>
    <w:pPr>
      <w:keepLines/>
      <w:widowControl/>
      <w:suppressAutoHyphens w:val="0"/>
      <w:spacing w:after="120"/>
      <w:jc w:val="both"/>
    </w:pPr>
    <w:rPr>
      <w:rFonts w:ascii="Arial" w:eastAsia="Calibri" w:hAnsi="Arial"/>
      <w:kern w:val="0"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C07C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0B6E3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6E32"/>
    <w:rPr>
      <w:rFonts w:ascii="Times New Roman" w:hAnsi="Times New Roman"/>
      <w:kern w:val="1"/>
      <w:sz w:val="24"/>
      <w:lang w:eastAsia="ar-SA" w:bidi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8D5C46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qFormat/>
    <w:locked/>
    <w:rsid w:val="008D5C46"/>
    <w:rPr>
      <w:rFonts w:ascii="Times New Roman" w:hAnsi="Times New Roman"/>
      <w:kern w:val="1"/>
      <w:lang w:eastAsia="ar-SA" w:bidi="ar-SA"/>
    </w:rPr>
  </w:style>
  <w:style w:type="character" w:styleId="Odwoanieprzypisudolnego">
    <w:name w:val="footnote reference"/>
    <w:aliases w:val="Odwołanie przypisu,Footnote Reference Number"/>
    <w:uiPriority w:val="99"/>
    <w:qFormat/>
    <w:rsid w:val="008D5C46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rsid w:val="001F7F0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Akapit z listą BS,sw tekst,Kolorowa lista — akcent 11,normalny tekst,List Paragraph,L1,Akapit z listą5,Preambuła,T_SZ_List Paragraph,zwykły tekst,List Paragraph1,BulletC,Obiekt,Wyliczanie,Akapit z listą31,Bullets,Wypunktowanie"/>
    <w:basedOn w:val="Normalny"/>
    <w:link w:val="AkapitzlistZnak"/>
    <w:uiPriority w:val="34"/>
    <w:qFormat/>
    <w:rsid w:val="00F219F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Preambuła Znak,T_SZ_List Paragraph Znak,zwykły tekst Znak,List Paragraph1 Znak"/>
    <w:link w:val="Akapitzlist"/>
    <w:uiPriority w:val="34"/>
    <w:qFormat/>
    <w:locked/>
    <w:rsid w:val="00BA1696"/>
    <w:rPr>
      <w:rFonts w:ascii="Times New Roman" w:hAnsi="Times New Roman"/>
      <w:kern w:val="1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9D494D"/>
    <w:pPr>
      <w:ind w:left="720"/>
      <w:contextualSpacing/>
    </w:pPr>
  </w:style>
  <w:style w:type="paragraph" w:customStyle="1" w:styleId="A-SIWZRozdzia">
    <w:name w:val="A - SIWZ_Rozdział"/>
    <w:basedOn w:val="Normalny"/>
    <w:uiPriority w:val="99"/>
    <w:rsid w:val="0097462F"/>
    <w:pPr>
      <w:keepNext/>
      <w:widowControl/>
      <w:numPr>
        <w:numId w:val="5"/>
      </w:numPr>
      <w:suppressAutoHyphens w:val="0"/>
      <w:spacing w:before="360"/>
    </w:pPr>
    <w:rPr>
      <w:rFonts w:ascii="Tahoma" w:hAnsi="Tahoma"/>
      <w:b/>
      <w:kern w:val="0"/>
      <w:sz w:val="20"/>
      <w:lang w:eastAsia="pl-PL"/>
    </w:rPr>
  </w:style>
  <w:style w:type="paragraph" w:customStyle="1" w:styleId="A-SIWZustpnum">
    <w:name w:val="A - SIWZ_ustęp num"/>
    <w:basedOn w:val="Normalny"/>
    <w:uiPriority w:val="99"/>
    <w:rsid w:val="0097462F"/>
    <w:pPr>
      <w:widowControl/>
      <w:numPr>
        <w:ilvl w:val="1"/>
        <w:numId w:val="5"/>
      </w:numPr>
      <w:suppressAutoHyphens w:val="0"/>
      <w:spacing w:before="120"/>
    </w:pPr>
    <w:rPr>
      <w:rFonts w:ascii="Tahoma" w:hAnsi="Tahoma"/>
      <w:kern w:val="0"/>
      <w:sz w:val="20"/>
      <w:lang w:eastAsia="pl-PL"/>
    </w:rPr>
  </w:style>
  <w:style w:type="paragraph" w:customStyle="1" w:styleId="A-SIWZpodpunkt">
    <w:name w:val="A - SIWZ_podpunkt"/>
    <w:basedOn w:val="Normalny"/>
    <w:uiPriority w:val="99"/>
    <w:rsid w:val="0097462F"/>
    <w:pPr>
      <w:widowControl/>
      <w:numPr>
        <w:ilvl w:val="2"/>
        <w:numId w:val="5"/>
      </w:numPr>
      <w:suppressAutoHyphens w:val="0"/>
      <w:spacing w:before="60"/>
    </w:pPr>
    <w:rPr>
      <w:rFonts w:ascii="Tahoma" w:hAnsi="Tahoma"/>
      <w:kern w:val="0"/>
      <w:sz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9746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locked/>
    <w:rsid w:val="005051A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051A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Blockquote">
    <w:name w:val="Blockquote"/>
    <w:uiPriority w:val="99"/>
    <w:rsid w:val="005051AB"/>
    <w:pPr>
      <w:widowControl w:val="0"/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0B6D9A"/>
    <w:pPr>
      <w:widowControl/>
      <w:numPr>
        <w:numId w:val="15"/>
      </w:numPr>
      <w:suppressAutoHyphens w:val="0"/>
      <w:spacing w:before="360" w:after="360" w:line="280" w:lineRule="atLeast"/>
      <w:jc w:val="center"/>
      <w:outlineLvl w:val="0"/>
    </w:pPr>
    <w:rPr>
      <w:b/>
      <w:kern w:val="0"/>
      <w:sz w:val="22"/>
      <w:szCs w:val="22"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0B6D9A"/>
    <w:pPr>
      <w:widowControl/>
      <w:numPr>
        <w:ilvl w:val="1"/>
        <w:numId w:val="1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0B6D9A"/>
    <w:pPr>
      <w:widowControl/>
      <w:numPr>
        <w:ilvl w:val="2"/>
        <w:numId w:val="1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uiPriority w:val="99"/>
    <w:rsid w:val="000B6D9A"/>
    <w:rPr>
      <w:rFonts w:ascii="Cambria" w:hAnsi="Cambria"/>
    </w:rPr>
  </w:style>
  <w:style w:type="character" w:customStyle="1" w:styleId="SGI-tredokumentulistanumerowana-liczbyZnak">
    <w:name w:val="SGI - treść dokumentu (lista numerowana - liczby) Znak"/>
    <w:link w:val="SGI-tredokumentulistanumerowana-liczby"/>
    <w:uiPriority w:val="99"/>
    <w:rsid w:val="00610E61"/>
    <w:rPr>
      <w:rFonts w:ascii="Times New Roman" w:eastAsia="Times New Roman" w:hAnsi="Times New Roman"/>
      <w:sz w:val="22"/>
      <w:szCs w:val="22"/>
    </w:rPr>
  </w:style>
  <w:style w:type="character" w:customStyle="1" w:styleId="Spistreci2">
    <w:name w:val="Spis treści (2)_"/>
    <w:link w:val="Spistreci20"/>
    <w:locked/>
    <w:rsid w:val="0015508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15508E"/>
    <w:pPr>
      <w:shd w:val="clear" w:color="auto" w:fill="FFFFFF"/>
      <w:suppressAutoHyphens w:val="0"/>
      <w:spacing w:before="540" w:after="300" w:line="0" w:lineRule="atLeast"/>
      <w:ind w:hanging="440"/>
      <w:jc w:val="both"/>
    </w:pPr>
    <w:rPr>
      <w:b/>
      <w:bCs/>
      <w:kern w:val="0"/>
      <w:sz w:val="20"/>
      <w:szCs w:val="20"/>
      <w:lang w:eastAsia="pl-PL"/>
    </w:rPr>
  </w:style>
  <w:style w:type="character" w:customStyle="1" w:styleId="Spistreci">
    <w:name w:val="Spis treści_"/>
    <w:link w:val="Spistreci0"/>
    <w:locked/>
    <w:rsid w:val="0015508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5508E"/>
    <w:pPr>
      <w:shd w:val="clear" w:color="auto" w:fill="FFFFFF"/>
      <w:suppressAutoHyphens w:val="0"/>
      <w:spacing w:before="300" w:after="300" w:line="0" w:lineRule="atLeast"/>
      <w:ind w:hanging="440"/>
      <w:jc w:val="both"/>
    </w:pPr>
    <w:rPr>
      <w:kern w:val="0"/>
      <w:sz w:val="20"/>
      <w:szCs w:val="20"/>
      <w:lang w:eastAsia="pl-PL"/>
    </w:rPr>
  </w:style>
  <w:style w:type="character" w:customStyle="1" w:styleId="SpistreciPogrubienie">
    <w:name w:val="Spis treści + Pogrubienie"/>
    <w:rsid w:val="00155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Domylnie">
    <w:name w:val="Domyślnie"/>
    <w:uiPriority w:val="99"/>
    <w:rsid w:val="005D14A7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eksttreciGulimKursywaOdstpy0pt">
    <w:name w:val="Tekst treści + Gulim;Kursywa;Odstępy 0 pt"/>
    <w:rsid w:val="00D5179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741E7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GI-zaczniknumerzacznika">
    <w:name w:val="SGI - załącznik (numer załącznika)"/>
    <w:basedOn w:val="Normalny"/>
    <w:link w:val="SGI-zaczniknumerzacznikaZnak"/>
    <w:qFormat/>
    <w:rsid w:val="00455463"/>
    <w:pPr>
      <w:pageBreakBefore/>
      <w:widowControl/>
      <w:numPr>
        <w:numId w:val="19"/>
      </w:numPr>
      <w:suppressAutoHyphens w:val="0"/>
      <w:spacing w:line="280" w:lineRule="atLeast"/>
      <w:contextualSpacing/>
      <w:jc w:val="right"/>
    </w:pPr>
    <w:rPr>
      <w:kern w:val="0"/>
      <w:sz w:val="22"/>
      <w:szCs w:val="22"/>
      <w:lang w:eastAsia="pl-PL"/>
    </w:rPr>
  </w:style>
  <w:style w:type="character" w:customStyle="1" w:styleId="SGI-zaczniknumerzacznikaZnak">
    <w:name w:val="SGI - załącznik (numer załącznika) Znak"/>
    <w:link w:val="SGI-zaczniknumerzacznika"/>
    <w:rsid w:val="00455463"/>
    <w:rPr>
      <w:rFonts w:ascii="Times New Roman" w:eastAsia="Times New Roman" w:hAnsi="Times New Roman"/>
      <w:sz w:val="22"/>
      <w:szCs w:val="22"/>
    </w:rPr>
  </w:style>
  <w:style w:type="paragraph" w:customStyle="1" w:styleId="SGI-trezacznikalistanumerowana-liczby">
    <w:name w:val="SGI - treść załącznika (lista numerowana - liczby)"/>
    <w:basedOn w:val="Normalny"/>
    <w:qFormat/>
    <w:rsid w:val="00455463"/>
    <w:pPr>
      <w:widowControl/>
      <w:numPr>
        <w:ilvl w:val="1"/>
        <w:numId w:val="19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zacznikalistanumerowana-literyiniej">
    <w:name w:val="SGI - treść załącznika (lista numerowana - litery i niżej)"/>
    <w:basedOn w:val="Normalny"/>
    <w:qFormat/>
    <w:rsid w:val="00455463"/>
    <w:pPr>
      <w:widowControl/>
      <w:numPr>
        <w:ilvl w:val="2"/>
        <w:numId w:val="19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8B0587"/>
    <w:rPr>
      <w:rFonts w:ascii="Arial" w:eastAsia="Times New Roman" w:hAnsi="Arial"/>
      <w:b/>
      <w:lang w:eastAsia="ar-SA"/>
    </w:rPr>
  </w:style>
  <w:style w:type="paragraph" w:styleId="Zwykytekst">
    <w:name w:val="Plain Text"/>
    <w:basedOn w:val="Normalny"/>
    <w:link w:val="ZwykytekstZnak"/>
    <w:uiPriority w:val="99"/>
    <w:locked/>
    <w:rsid w:val="007B611D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611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903B-764C-48A1-AF7A-7A3CF8BA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114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\</dc:creator>
  <cp:lastModifiedBy>JakubK</cp:lastModifiedBy>
  <cp:revision>112</cp:revision>
  <cp:lastPrinted>2012-05-18T15:50:00Z</cp:lastPrinted>
  <dcterms:created xsi:type="dcterms:W3CDTF">2020-05-05T10:55:00Z</dcterms:created>
  <dcterms:modified xsi:type="dcterms:W3CDTF">2021-07-20T08:17:00Z</dcterms:modified>
</cp:coreProperties>
</file>