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048" w14:textId="77777777" w:rsidR="00E92A26" w:rsidRPr="000C2F09" w:rsidRDefault="00E92A26" w:rsidP="008D0E17">
      <w:pPr>
        <w:pStyle w:val="Nagwek2"/>
        <w:rPr>
          <w:rFonts w:ascii="Arial" w:hAnsi="Arial" w:cs="Arial"/>
          <w:color w:val="auto"/>
        </w:rPr>
      </w:pPr>
    </w:p>
    <w:p w14:paraId="31C174D1" w14:textId="77777777" w:rsidR="00E92A26" w:rsidRPr="000C2F09" w:rsidRDefault="00E92A26" w:rsidP="00BC792C">
      <w:pPr>
        <w:spacing w:line="288" w:lineRule="auto"/>
        <w:jc w:val="right"/>
        <w:rPr>
          <w:rFonts w:ascii="Arial" w:hAnsi="Arial" w:cs="Arial"/>
          <w:b/>
        </w:rPr>
      </w:pPr>
    </w:p>
    <w:p w14:paraId="65AB36A9" w14:textId="6562DAF2" w:rsidR="005345C9" w:rsidRPr="000C2F09" w:rsidRDefault="005345C9" w:rsidP="00BB412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C2F09">
        <w:rPr>
          <w:rFonts w:ascii="Arial" w:hAnsi="Arial" w:cs="Arial"/>
          <w:b/>
          <w:sz w:val="21"/>
          <w:szCs w:val="21"/>
        </w:rPr>
        <w:t xml:space="preserve"> </w:t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="00BB4127" w:rsidRPr="000C2F09">
        <w:rPr>
          <w:rFonts w:ascii="Arial" w:hAnsi="Arial" w:cs="Arial"/>
          <w:b/>
          <w:sz w:val="21"/>
          <w:szCs w:val="21"/>
        </w:rPr>
        <w:tab/>
      </w:r>
      <w:r w:rsidRPr="000C2F09">
        <w:rPr>
          <w:rFonts w:ascii="Arial" w:hAnsi="Arial" w:cs="Arial"/>
          <w:b/>
          <w:sz w:val="21"/>
          <w:szCs w:val="21"/>
        </w:rPr>
        <w:t xml:space="preserve"> </w:t>
      </w:r>
      <w:r w:rsidR="00BB4127" w:rsidRPr="000C2F09">
        <w:rPr>
          <w:rFonts w:ascii="Arial" w:hAnsi="Arial" w:cs="Arial"/>
          <w:b/>
          <w:sz w:val="21"/>
          <w:szCs w:val="21"/>
        </w:rPr>
        <w:t xml:space="preserve">Załącznik Nr </w:t>
      </w:r>
      <w:r w:rsidR="00AE5CF5" w:rsidRPr="000C2F09">
        <w:rPr>
          <w:rFonts w:ascii="Arial" w:hAnsi="Arial" w:cs="Arial"/>
          <w:b/>
          <w:sz w:val="21"/>
          <w:szCs w:val="21"/>
        </w:rPr>
        <w:t>6b</w:t>
      </w:r>
      <w:r w:rsidR="00BB4127" w:rsidRPr="000C2F09">
        <w:rPr>
          <w:rFonts w:ascii="Arial" w:hAnsi="Arial" w:cs="Arial"/>
          <w:b/>
          <w:sz w:val="21"/>
          <w:szCs w:val="21"/>
        </w:rPr>
        <w:t xml:space="preserve"> do SWZ</w:t>
      </w:r>
    </w:p>
    <w:p w14:paraId="745CEF32" w14:textId="481E4428" w:rsidR="005345C9" w:rsidRPr="000C2F09" w:rsidRDefault="005345C9" w:rsidP="005345C9">
      <w:pPr>
        <w:pStyle w:val="Tekstpodstawowy2"/>
        <w:spacing w:before="240" w:after="0" w:line="276" w:lineRule="auto"/>
        <w:rPr>
          <w:rFonts w:ascii="Arial" w:hAnsi="Arial" w:cs="Arial"/>
          <w:b/>
          <w:sz w:val="21"/>
          <w:szCs w:val="21"/>
        </w:rPr>
      </w:pPr>
      <w:r w:rsidRPr="000C2F09">
        <w:rPr>
          <w:rFonts w:ascii="Arial" w:hAnsi="Arial" w:cs="Arial"/>
          <w:b/>
          <w:sz w:val="21"/>
          <w:szCs w:val="21"/>
        </w:rPr>
        <w:t xml:space="preserve"> Postępowanie nr: DZS.271.</w:t>
      </w:r>
      <w:r w:rsidR="000C2F09">
        <w:rPr>
          <w:rFonts w:ascii="Arial" w:hAnsi="Arial" w:cs="Arial"/>
          <w:b/>
          <w:sz w:val="21"/>
          <w:szCs w:val="21"/>
        </w:rPr>
        <w:t>5</w:t>
      </w:r>
      <w:bookmarkStart w:id="0" w:name="_GoBack"/>
      <w:bookmarkEnd w:id="0"/>
      <w:r w:rsidRPr="000C2F09">
        <w:rPr>
          <w:rFonts w:ascii="Arial" w:hAnsi="Arial" w:cs="Arial"/>
          <w:b/>
          <w:sz w:val="21"/>
          <w:szCs w:val="21"/>
        </w:rPr>
        <w:t>.2021</w:t>
      </w:r>
    </w:p>
    <w:p w14:paraId="2C515065" w14:textId="77777777" w:rsidR="005345C9" w:rsidRPr="000C2F09" w:rsidRDefault="005345C9" w:rsidP="005345C9">
      <w:pPr>
        <w:pStyle w:val="Tekstpodstawowy2"/>
        <w:spacing w:after="0" w:line="288" w:lineRule="auto"/>
        <w:rPr>
          <w:rFonts w:ascii="Arial" w:hAnsi="Arial" w:cs="Arial"/>
          <w:b/>
        </w:rPr>
      </w:pPr>
    </w:p>
    <w:p w14:paraId="0DC17462" w14:textId="77777777" w:rsidR="005A5D60" w:rsidRPr="000C2F09" w:rsidRDefault="00AE10FC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C2F09">
        <w:rPr>
          <w:rFonts w:ascii="Arial" w:hAnsi="Arial" w:cs="Arial"/>
          <w:b/>
          <w:sz w:val="21"/>
          <w:szCs w:val="21"/>
        </w:rPr>
        <w:t xml:space="preserve">                                </w:t>
      </w:r>
    </w:p>
    <w:p w14:paraId="2A6528F6" w14:textId="73FB60E7" w:rsidR="003D453A" w:rsidRPr="000C2F09" w:rsidRDefault="00AE10FC" w:rsidP="005A5D60">
      <w:pPr>
        <w:spacing w:line="276" w:lineRule="auto"/>
        <w:ind w:left="1418" w:firstLine="709"/>
        <w:rPr>
          <w:rFonts w:ascii="Arial" w:hAnsi="Arial" w:cs="Arial"/>
          <w:b/>
          <w:sz w:val="21"/>
          <w:szCs w:val="21"/>
        </w:rPr>
      </w:pPr>
      <w:r w:rsidRPr="000C2F09">
        <w:rPr>
          <w:rFonts w:ascii="Arial" w:hAnsi="Arial" w:cs="Arial"/>
          <w:b/>
          <w:sz w:val="21"/>
          <w:szCs w:val="21"/>
        </w:rPr>
        <w:t xml:space="preserve"> OPIS PRZEDMIOTU ZAMÓWIENIA DLA I</w:t>
      </w:r>
      <w:r w:rsidR="00BF55B6" w:rsidRPr="000C2F09">
        <w:rPr>
          <w:rFonts w:ascii="Arial" w:hAnsi="Arial" w:cs="Arial"/>
          <w:b/>
          <w:sz w:val="21"/>
          <w:szCs w:val="21"/>
        </w:rPr>
        <w:t>I</w:t>
      </w:r>
      <w:r w:rsidR="00AE5CF5" w:rsidRPr="000C2F09">
        <w:rPr>
          <w:rFonts w:ascii="Arial" w:hAnsi="Arial" w:cs="Arial"/>
          <w:b/>
          <w:sz w:val="21"/>
          <w:szCs w:val="21"/>
        </w:rPr>
        <w:t>I</w:t>
      </w:r>
      <w:r w:rsidRPr="000C2F09">
        <w:rPr>
          <w:rFonts w:ascii="Arial" w:hAnsi="Arial" w:cs="Arial"/>
          <w:b/>
          <w:sz w:val="21"/>
          <w:szCs w:val="21"/>
        </w:rPr>
        <w:t xml:space="preserve"> CZĘŚCI</w:t>
      </w:r>
    </w:p>
    <w:p w14:paraId="05E13AA4" w14:textId="77777777" w:rsidR="003D453A" w:rsidRPr="000C2F09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A1D1329" w14:textId="77777777" w:rsidR="003D453A" w:rsidRPr="000C2F09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3874C344" w14:textId="77777777" w:rsidR="003D453A" w:rsidRPr="000C2F09" w:rsidRDefault="003D453A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285D98F4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 xml:space="preserve">Urządzenie, </w:t>
      </w:r>
      <w:r w:rsidRPr="000C2F09">
        <w:rPr>
          <w:rFonts w:ascii="Arial" w:hAnsi="Arial" w:cs="Arial"/>
          <w:b/>
          <w:sz w:val="21"/>
          <w:szCs w:val="21"/>
        </w:rPr>
        <w:t>aparat laserowy do czyszczenia zabytków</w:t>
      </w:r>
    </w:p>
    <w:p w14:paraId="29C186D5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Przenośny zestaw (urządzenie) do przeprowadzania laserowej ablacji zanieczyszczeń z powierzchni zabytków.</w:t>
      </w:r>
    </w:p>
    <w:p w14:paraId="005E6A15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</w:p>
    <w:p w14:paraId="41184CCB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Urządzenie powinno umożliwiać czyszczenie artefaktów wykonanych z materiałów różnego typu (metalu, skóry, kości, szkła, kamienia i ceramiki, itp.)  oraz usuwanie różnego rodzaju zabrudzeń. Proces powinien przebiegać stosunkowo szybko oraz mieć wysoki poziom kontroli i precyzji wykonywanego zabiegu.</w:t>
      </w:r>
    </w:p>
    <w:p w14:paraId="5C46E52F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</w:p>
    <w:p w14:paraId="26D31158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 xml:space="preserve">Ręczny laser </w:t>
      </w:r>
      <w:proofErr w:type="spellStart"/>
      <w:r w:rsidRPr="000C2F09">
        <w:rPr>
          <w:rFonts w:ascii="Arial" w:hAnsi="Arial" w:cs="Arial"/>
          <w:sz w:val="21"/>
          <w:szCs w:val="21"/>
        </w:rPr>
        <w:t>Nd:YAG</w:t>
      </w:r>
      <w:proofErr w:type="spellEnd"/>
    </w:p>
    <w:p w14:paraId="0A4D2B92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 xml:space="preserve"> </w:t>
      </w:r>
    </w:p>
    <w:p w14:paraId="4D8D4845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Długość fali: 1064nm</w:t>
      </w:r>
    </w:p>
    <w:p w14:paraId="401A5CCD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Energia impulsu: 150/300/450mJ (±10%).</w:t>
      </w:r>
    </w:p>
    <w:p w14:paraId="4E67073A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Czas trwania impulsu: &lt;5ns (około)</w:t>
      </w:r>
    </w:p>
    <w:p w14:paraId="618D2558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</w:p>
    <w:p w14:paraId="7EDE82AC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Częstotliwość powtarzania: 1-30Hz</w:t>
      </w:r>
    </w:p>
    <w:p w14:paraId="3947FB4B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Maksymalna moc: 5 W</w:t>
      </w:r>
    </w:p>
    <w:p w14:paraId="19803B00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Soczewka skupiająca: ogniskowa 100mm</w:t>
      </w:r>
    </w:p>
    <w:p w14:paraId="67641ECD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Rozbieżność wiązki: 66mRad (po soczewce)</w:t>
      </w:r>
    </w:p>
    <w:p w14:paraId="06FE9A55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Rozmiar plamki: bezstopniowo zmienny</w:t>
      </w:r>
    </w:p>
    <w:p w14:paraId="70736C05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Gęstości energii: Zależne od wielkości plamki</w:t>
      </w:r>
    </w:p>
    <w:p w14:paraId="1703DE0D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Wiązka wskazująca: dioda laserowa klasy 3R @ 635nm (czerwona)</w:t>
      </w:r>
    </w:p>
    <w:p w14:paraId="0A6A514C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</w:p>
    <w:p w14:paraId="2BBD8968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Długość przewodu: min 2,5m</w:t>
      </w:r>
    </w:p>
    <w:p w14:paraId="214D287C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Zasilanie elektryczne: 230V / 50Hz</w:t>
      </w:r>
    </w:p>
    <w:p w14:paraId="2816DE63" w14:textId="77777777" w:rsidR="00AE5CF5" w:rsidRPr="000C2F09" w:rsidRDefault="00AE5CF5" w:rsidP="00AE5CF5">
      <w:pPr>
        <w:jc w:val="both"/>
        <w:rPr>
          <w:rFonts w:ascii="Arial" w:hAnsi="Arial" w:cs="Arial"/>
          <w:sz w:val="21"/>
          <w:szCs w:val="21"/>
        </w:rPr>
      </w:pPr>
      <w:r w:rsidRPr="000C2F09">
        <w:rPr>
          <w:rFonts w:ascii="Arial" w:hAnsi="Arial" w:cs="Arial"/>
          <w:sz w:val="21"/>
          <w:szCs w:val="21"/>
        </w:rPr>
        <w:t>Laserowe okulary ochronne o wysokiej widoczności</w:t>
      </w:r>
    </w:p>
    <w:p w14:paraId="036CD5AE" w14:textId="77777777" w:rsidR="00362FBB" w:rsidRPr="000C2F09" w:rsidRDefault="00362FBB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362FBB" w:rsidRPr="000C2F09" w:rsidSect="00056BB0">
      <w:headerReference w:type="first" r:id="rId8"/>
      <w:footerReference w:type="first" r:id="rId9"/>
      <w:footnotePr>
        <w:numRestart w:val="eachSect"/>
      </w:footnotePr>
      <w:pgSz w:w="11906" w:h="16838"/>
      <w:pgMar w:top="1276" w:right="1134" w:bottom="851" w:left="1134" w:header="708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BBF0" w16cex:dateUtc="2021-05-04T1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78E7" w14:textId="77777777" w:rsidR="00E13C2E" w:rsidRDefault="00E13C2E" w:rsidP="00BE6F90">
      <w:r>
        <w:separator/>
      </w:r>
    </w:p>
  </w:endnote>
  <w:endnote w:type="continuationSeparator" w:id="0">
    <w:p w14:paraId="77AF489B" w14:textId="77777777" w:rsidR="00E13C2E" w:rsidRDefault="00E13C2E" w:rsidP="00B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B317" w14:textId="77777777" w:rsidR="00006E7A" w:rsidRDefault="0000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DAE1" w14:textId="77777777" w:rsidR="00E13C2E" w:rsidRDefault="00E13C2E" w:rsidP="00BE6F90">
      <w:r>
        <w:separator/>
      </w:r>
    </w:p>
  </w:footnote>
  <w:footnote w:type="continuationSeparator" w:id="0">
    <w:p w14:paraId="2211108C" w14:textId="77777777" w:rsidR="00E13C2E" w:rsidRDefault="00E13C2E" w:rsidP="00BE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C573" w14:textId="77777777" w:rsidR="00006E7A" w:rsidRDefault="0000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3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6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7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5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4" w15:restartNumberingAfterBreak="0">
    <w:nsid w:val="0000001C"/>
    <w:multiLevelType w:val="singleLevel"/>
    <w:tmpl w:val="0000001C"/>
    <w:name w:val="WW8Num5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5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9" w15:restartNumberingAfterBreak="0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0" w15:restartNumberingAfterBreak="0">
    <w:nsid w:val="00000022"/>
    <w:multiLevelType w:val="singleLevel"/>
    <w:tmpl w:val="00000022"/>
    <w:name w:val="WW8Num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00000023"/>
    <w:multiLevelType w:val="singleLevel"/>
    <w:tmpl w:val="00000023"/>
    <w:name w:val="WW8Num6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06104888"/>
    <w:multiLevelType w:val="hybridMultilevel"/>
    <w:tmpl w:val="27DA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62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8F5AE4"/>
    <w:multiLevelType w:val="multilevel"/>
    <w:tmpl w:val="5E845468"/>
    <w:lvl w:ilvl="0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  <w:rPr>
        <w:rFonts w:cs="Times New Roman"/>
      </w:rPr>
    </w:lvl>
  </w:abstractNum>
  <w:abstractNum w:abstractNumId="34" w15:restartNumberingAfterBreak="0">
    <w:nsid w:val="06ED5984"/>
    <w:multiLevelType w:val="hybridMultilevel"/>
    <w:tmpl w:val="1C6E0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A453B6A"/>
    <w:multiLevelType w:val="hybridMultilevel"/>
    <w:tmpl w:val="85FA51BC"/>
    <w:lvl w:ilvl="0" w:tplc="2B629CE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0B335895"/>
    <w:multiLevelType w:val="multilevel"/>
    <w:tmpl w:val="E6B2E268"/>
    <w:lvl w:ilvl="0">
      <w:start w:val="1"/>
      <w:numFmt w:val="decimal"/>
      <w:pStyle w:val="SGI-tredokumentunrartykuu"/>
      <w:suff w:val="nothing"/>
      <w:lvlText w:val="§ 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Garamond" w:hAnsi="Garamond" w:cs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94" w:hanging="510"/>
      </w:pPr>
      <w:rPr>
        <w:rFonts w:ascii="Arial" w:hAnsi="Arial" w:cs="Arial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0CDD3AE2"/>
    <w:multiLevelType w:val="multilevel"/>
    <w:tmpl w:val="5746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0F6A160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D62EE0"/>
    <w:multiLevelType w:val="multilevel"/>
    <w:tmpl w:val="F0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DB0452"/>
    <w:multiLevelType w:val="hybridMultilevel"/>
    <w:tmpl w:val="0006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485005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210334E1"/>
    <w:multiLevelType w:val="hybridMultilevel"/>
    <w:tmpl w:val="9E1E8E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79671DF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29EC7412"/>
    <w:multiLevelType w:val="hybridMultilevel"/>
    <w:tmpl w:val="CBF85E70"/>
    <w:lvl w:ilvl="0" w:tplc="A054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B84A42"/>
    <w:multiLevelType w:val="hybridMultilevel"/>
    <w:tmpl w:val="32600EA2"/>
    <w:lvl w:ilvl="0" w:tplc="C6FC417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9220E66"/>
    <w:multiLevelType w:val="hybridMultilevel"/>
    <w:tmpl w:val="4968A292"/>
    <w:lvl w:ilvl="0" w:tplc="1960D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55" w15:restartNumberingAfterBreak="0">
    <w:nsid w:val="478D24EE"/>
    <w:multiLevelType w:val="multilevel"/>
    <w:tmpl w:val="D3DE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51B8375A"/>
    <w:multiLevelType w:val="hybridMultilevel"/>
    <w:tmpl w:val="C06A38DC"/>
    <w:name w:val="WW8Num112"/>
    <w:lvl w:ilvl="0" w:tplc="9912B13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0560F"/>
    <w:multiLevelType w:val="hybridMultilevel"/>
    <w:tmpl w:val="553686F2"/>
    <w:lvl w:ilvl="0" w:tplc="DD6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5A5C49"/>
    <w:multiLevelType w:val="multilevel"/>
    <w:tmpl w:val="01D4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5FB14336"/>
    <w:multiLevelType w:val="hybridMultilevel"/>
    <w:tmpl w:val="ABCA0BC0"/>
    <w:lvl w:ilvl="0" w:tplc="04150017">
      <w:start w:val="2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63A3410C"/>
    <w:multiLevelType w:val="hybridMultilevel"/>
    <w:tmpl w:val="2E90A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47B05F0"/>
    <w:multiLevelType w:val="multilevel"/>
    <w:tmpl w:val="C2BC35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65B3407C"/>
    <w:multiLevelType w:val="multilevel"/>
    <w:tmpl w:val="6810B8B2"/>
    <w:lvl w:ilvl="0">
      <w:start w:val="17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1"/>
      <w:numFmt w:val="decimal"/>
      <w:pStyle w:val="zwykybezwcicia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4" w15:restartNumberingAfterBreak="0">
    <w:nsid w:val="733B5D83"/>
    <w:multiLevelType w:val="hybridMultilevel"/>
    <w:tmpl w:val="D236F8C8"/>
    <w:lvl w:ilvl="0" w:tplc="EB98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2CEA5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C824C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C61A5E7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3A7273E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47"/>
  </w:num>
  <w:num w:numId="3">
    <w:abstractNumId w:val="63"/>
  </w:num>
  <w:num w:numId="4">
    <w:abstractNumId w:val="51"/>
  </w:num>
  <w:num w:numId="5">
    <w:abstractNumId w:val="53"/>
  </w:num>
  <w:num w:numId="6">
    <w:abstractNumId w:val="39"/>
  </w:num>
  <w:num w:numId="7">
    <w:abstractNumId w:val="58"/>
  </w:num>
  <w:num w:numId="8">
    <w:abstractNumId w:val="38"/>
  </w:num>
  <w:num w:numId="9">
    <w:abstractNumId w:val="33"/>
  </w:num>
  <w:num w:numId="10">
    <w:abstractNumId w:val="45"/>
  </w:num>
  <w:num w:numId="11">
    <w:abstractNumId w:val="52"/>
  </w:num>
  <w:num w:numId="12">
    <w:abstractNumId w:val="64"/>
  </w:num>
  <w:num w:numId="13">
    <w:abstractNumId w:val="55"/>
  </w:num>
  <w:num w:numId="14">
    <w:abstractNumId w:val="60"/>
  </w:num>
  <w:num w:numId="15">
    <w:abstractNumId w:val="36"/>
  </w:num>
  <w:num w:numId="16">
    <w:abstractNumId w:val="48"/>
  </w:num>
  <w:num w:numId="17">
    <w:abstractNumId w:val="42"/>
  </w:num>
  <w:num w:numId="18">
    <w:abstractNumId w:val="34"/>
  </w:num>
  <w:num w:numId="19">
    <w:abstractNumId w:val="54"/>
  </w:num>
  <w:num w:numId="20">
    <w:abstractNumId w:val="41"/>
  </w:num>
  <w:num w:numId="21">
    <w:abstractNumId w:val="59"/>
  </w:num>
  <w:num w:numId="22">
    <w:abstractNumId w:val="49"/>
  </w:num>
  <w:num w:numId="23">
    <w:abstractNumId w:val="35"/>
  </w:num>
  <w:num w:numId="24">
    <w:abstractNumId w:val="6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7"/>
  </w:num>
  <w:num w:numId="28">
    <w:abstractNumId w:val="46"/>
  </w:num>
  <w:num w:numId="29">
    <w:abstractNumId w:val="56"/>
  </w:num>
  <w:num w:numId="30">
    <w:abstractNumId w:val="5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90"/>
    <w:rsid w:val="00000D53"/>
    <w:rsid w:val="000015BB"/>
    <w:rsid w:val="00001804"/>
    <w:rsid w:val="00005FF5"/>
    <w:rsid w:val="00006AC4"/>
    <w:rsid w:val="00006E7A"/>
    <w:rsid w:val="000075C0"/>
    <w:rsid w:val="00007F2E"/>
    <w:rsid w:val="00011FBF"/>
    <w:rsid w:val="000120FA"/>
    <w:rsid w:val="0001210A"/>
    <w:rsid w:val="00015FEA"/>
    <w:rsid w:val="0001702F"/>
    <w:rsid w:val="00017F13"/>
    <w:rsid w:val="00022D5C"/>
    <w:rsid w:val="000245CA"/>
    <w:rsid w:val="00024D8A"/>
    <w:rsid w:val="000301E5"/>
    <w:rsid w:val="0003036B"/>
    <w:rsid w:val="00031565"/>
    <w:rsid w:val="000318F4"/>
    <w:rsid w:val="00031C46"/>
    <w:rsid w:val="0003204D"/>
    <w:rsid w:val="00034140"/>
    <w:rsid w:val="00034E65"/>
    <w:rsid w:val="000360E7"/>
    <w:rsid w:val="0003783F"/>
    <w:rsid w:val="00040221"/>
    <w:rsid w:val="00043EA3"/>
    <w:rsid w:val="00043FC4"/>
    <w:rsid w:val="00044EB2"/>
    <w:rsid w:val="00047866"/>
    <w:rsid w:val="000500FB"/>
    <w:rsid w:val="000521FE"/>
    <w:rsid w:val="00054955"/>
    <w:rsid w:val="00054AF5"/>
    <w:rsid w:val="000551F9"/>
    <w:rsid w:val="00056BB0"/>
    <w:rsid w:val="0005771A"/>
    <w:rsid w:val="000577EE"/>
    <w:rsid w:val="000623FD"/>
    <w:rsid w:val="00063B54"/>
    <w:rsid w:val="00065589"/>
    <w:rsid w:val="00067087"/>
    <w:rsid w:val="00067943"/>
    <w:rsid w:val="00072E75"/>
    <w:rsid w:val="00072FCA"/>
    <w:rsid w:val="00074823"/>
    <w:rsid w:val="00074B5A"/>
    <w:rsid w:val="00075AB8"/>
    <w:rsid w:val="000761E6"/>
    <w:rsid w:val="00076C0A"/>
    <w:rsid w:val="00076D70"/>
    <w:rsid w:val="00081523"/>
    <w:rsid w:val="0008163B"/>
    <w:rsid w:val="00081EBA"/>
    <w:rsid w:val="0008347B"/>
    <w:rsid w:val="00084F9B"/>
    <w:rsid w:val="000856CA"/>
    <w:rsid w:val="00085A57"/>
    <w:rsid w:val="00087564"/>
    <w:rsid w:val="00087BF7"/>
    <w:rsid w:val="00087FA5"/>
    <w:rsid w:val="00091553"/>
    <w:rsid w:val="00095D09"/>
    <w:rsid w:val="0009619F"/>
    <w:rsid w:val="000976C5"/>
    <w:rsid w:val="00097C5D"/>
    <w:rsid w:val="000A055B"/>
    <w:rsid w:val="000A175B"/>
    <w:rsid w:val="000A2D8E"/>
    <w:rsid w:val="000A754D"/>
    <w:rsid w:val="000A7B06"/>
    <w:rsid w:val="000B00EF"/>
    <w:rsid w:val="000B01A2"/>
    <w:rsid w:val="000B15E4"/>
    <w:rsid w:val="000B576E"/>
    <w:rsid w:val="000B60BD"/>
    <w:rsid w:val="000B66B5"/>
    <w:rsid w:val="000B6D9A"/>
    <w:rsid w:val="000B6E32"/>
    <w:rsid w:val="000B6EA1"/>
    <w:rsid w:val="000C01DE"/>
    <w:rsid w:val="000C16B0"/>
    <w:rsid w:val="000C2F09"/>
    <w:rsid w:val="000C3609"/>
    <w:rsid w:val="000D2098"/>
    <w:rsid w:val="000D457B"/>
    <w:rsid w:val="000D479C"/>
    <w:rsid w:val="000D74E7"/>
    <w:rsid w:val="000E3269"/>
    <w:rsid w:val="000E32CE"/>
    <w:rsid w:val="000E44FA"/>
    <w:rsid w:val="000E4B4C"/>
    <w:rsid w:val="000F04B6"/>
    <w:rsid w:val="000F10F2"/>
    <w:rsid w:val="000F16B0"/>
    <w:rsid w:val="000F5077"/>
    <w:rsid w:val="000F5599"/>
    <w:rsid w:val="000F59A2"/>
    <w:rsid w:val="000F5A63"/>
    <w:rsid w:val="000F69DE"/>
    <w:rsid w:val="00101C4A"/>
    <w:rsid w:val="00102E0D"/>
    <w:rsid w:val="00104A74"/>
    <w:rsid w:val="00104B61"/>
    <w:rsid w:val="001103BF"/>
    <w:rsid w:val="0011074B"/>
    <w:rsid w:val="00111ABB"/>
    <w:rsid w:val="001140CD"/>
    <w:rsid w:val="00115378"/>
    <w:rsid w:val="00116F57"/>
    <w:rsid w:val="00117116"/>
    <w:rsid w:val="001205FB"/>
    <w:rsid w:val="00121142"/>
    <w:rsid w:val="001211D2"/>
    <w:rsid w:val="00126C75"/>
    <w:rsid w:val="001278D5"/>
    <w:rsid w:val="00130425"/>
    <w:rsid w:val="001308F6"/>
    <w:rsid w:val="00131403"/>
    <w:rsid w:val="00132EB6"/>
    <w:rsid w:val="0013538B"/>
    <w:rsid w:val="00136A0A"/>
    <w:rsid w:val="00136D93"/>
    <w:rsid w:val="001403EC"/>
    <w:rsid w:val="00140C0D"/>
    <w:rsid w:val="00143332"/>
    <w:rsid w:val="0015508E"/>
    <w:rsid w:val="0015780B"/>
    <w:rsid w:val="001601CF"/>
    <w:rsid w:val="001602C9"/>
    <w:rsid w:val="00160F62"/>
    <w:rsid w:val="0016178F"/>
    <w:rsid w:val="00161FD2"/>
    <w:rsid w:val="0016282C"/>
    <w:rsid w:val="00164328"/>
    <w:rsid w:val="00164500"/>
    <w:rsid w:val="00164782"/>
    <w:rsid w:val="00165224"/>
    <w:rsid w:val="00166323"/>
    <w:rsid w:val="00166BA8"/>
    <w:rsid w:val="001677F9"/>
    <w:rsid w:val="0017079C"/>
    <w:rsid w:val="00172334"/>
    <w:rsid w:val="0017265E"/>
    <w:rsid w:val="001726B5"/>
    <w:rsid w:val="00172B89"/>
    <w:rsid w:val="001740F3"/>
    <w:rsid w:val="00174F6A"/>
    <w:rsid w:val="00176FB6"/>
    <w:rsid w:val="001813B4"/>
    <w:rsid w:val="00181F52"/>
    <w:rsid w:val="001828ED"/>
    <w:rsid w:val="0018305E"/>
    <w:rsid w:val="001838BE"/>
    <w:rsid w:val="00184B6D"/>
    <w:rsid w:val="00184D58"/>
    <w:rsid w:val="00185AB7"/>
    <w:rsid w:val="001874CD"/>
    <w:rsid w:val="00187DB3"/>
    <w:rsid w:val="00190095"/>
    <w:rsid w:val="00190F84"/>
    <w:rsid w:val="0019225D"/>
    <w:rsid w:val="00192CB2"/>
    <w:rsid w:val="0019379B"/>
    <w:rsid w:val="00196759"/>
    <w:rsid w:val="001A0073"/>
    <w:rsid w:val="001A05F9"/>
    <w:rsid w:val="001A0D95"/>
    <w:rsid w:val="001A11FF"/>
    <w:rsid w:val="001A1F92"/>
    <w:rsid w:val="001A2376"/>
    <w:rsid w:val="001A55F2"/>
    <w:rsid w:val="001A5AC5"/>
    <w:rsid w:val="001A6539"/>
    <w:rsid w:val="001B1334"/>
    <w:rsid w:val="001B2486"/>
    <w:rsid w:val="001B3C64"/>
    <w:rsid w:val="001B484D"/>
    <w:rsid w:val="001B5DC0"/>
    <w:rsid w:val="001B62B1"/>
    <w:rsid w:val="001B6AB5"/>
    <w:rsid w:val="001B7BF6"/>
    <w:rsid w:val="001B7E21"/>
    <w:rsid w:val="001C39EE"/>
    <w:rsid w:val="001C6386"/>
    <w:rsid w:val="001C64E0"/>
    <w:rsid w:val="001D1A5A"/>
    <w:rsid w:val="001D39BC"/>
    <w:rsid w:val="001D3B0D"/>
    <w:rsid w:val="001D46DA"/>
    <w:rsid w:val="001D5C05"/>
    <w:rsid w:val="001D74B3"/>
    <w:rsid w:val="001E0C58"/>
    <w:rsid w:val="001E1A04"/>
    <w:rsid w:val="001E1A99"/>
    <w:rsid w:val="001E1C48"/>
    <w:rsid w:val="001E223F"/>
    <w:rsid w:val="001E3038"/>
    <w:rsid w:val="001E4185"/>
    <w:rsid w:val="001E69AB"/>
    <w:rsid w:val="001F0F08"/>
    <w:rsid w:val="001F20C1"/>
    <w:rsid w:val="001F46BC"/>
    <w:rsid w:val="001F4899"/>
    <w:rsid w:val="001F5190"/>
    <w:rsid w:val="001F5AFA"/>
    <w:rsid w:val="001F6F13"/>
    <w:rsid w:val="001F7F00"/>
    <w:rsid w:val="002013EA"/>
    <w:rsid w:val="00201412"/>
    <w:rsid w:val="00202792"/>
    <w:rsid w:val="00203659"/>
    <w:rsid w:val="00203D11"/>
    <w:rsid w:val="00204734"/>
    <w:rsid w:val="00205398"/>
    <w:rsid w:val="0020551D"/>
    <w:rsid w:val="00206688"/>
    <w:rsid w:val="002067CF"/>
    <w:rsid w:val="002069A7"/>
    <w:rsid w:val="00206ADE"/>
    <w:rsid w:val="002114EC"/>
    <w:rsid w:val="00211801"/>
    <w:rsid w:val="00212143"/>
    <w:rsid w:val="002141CB"/>
    <w:rsid w:val="00214C0D"/>
    <w:rsid w:val="00214D22"/>
    <w:rsid w:val="002150E2"/>
    <w:rsid w:val="002150E7"/>
    <w:rsid w:val="00215C05"/>
    <w:rsid w:val="00215C2C"/>
    <w:rsid w:val="00215D8F"/>
    <w:rsid w:val="00216CDB"/>
    <w:rsid w:val="00216F84"/>
    <w:rsid w:val="00217967"/>
    <w:rsid w:val="00217F4F"/>
    <w:rsid w:val="0022058E"/>
    <w:rsid w:val="00221260"/>
    <w:rsid w:val="00222B22"/>
    <w:rsid w:val="002237FB"/>
    <w:rsid w:val="0022560E"/>
    <w:rsid w:val="00225F01"/>
    <w:rsid w:val="00226609"/>
    <w:rsid w:val="00226D8A"/>
    <w:rsid w:val="002274BA"/>
    <w:rsid w:val="00231557"/>
    <w:rsid w:val="00232786"/>
    <w:rsid w:val="00232F18"/>
    <w:rsid w:val="002333DD"/>
    <w:rsid w:val="00233854"/>
    <w:rsid w:val="00234888"/>
    <w:rsid w:val="00235322"/>
    <w:rsid w:val="002376DF"/>
    <w:rsid w:val="002403A2"/>
    <w:rsid w:val="00240970"/>
    <w:rsid w:val="00241F79"/>
    <w:rsid w:val="00242B32"/>
    <w:rsid w:val="0024306E"/>
    <w:rsid w:val="00245364"/>
    <w:rsid w:val="00250501"/>
    <w:rsid w:val="0025212F"/>
    <w:rsid w:val="00254918"/>
    <w:rsid w:val="00256D93"/>
    <w:rsid w:val="0026131B"/>
    <w:rsid w:val="002629EB"/>
    <w:rsid w:val="002632C7"/>
    <w:rsid w:val="00271126"/>
    <w:rsid w:val="0027121A"/>
    <w:rsid w:val="00272993"/>
    <w:rsid w:val="00272EBD"/>
    <w:rsid w:val="002731FB"/>
    <w:rsid w:val="0027350F"/>
    <w:rsid w:val="00275D05"/>
    <w:rsid w:val="00276496"/>
    <w:rsid w:val="00276875"/>
    <w:rsid w:val="00280592"/>
    <w:rsid w:val="002808CC"/>
    <w:rsid w:val="002809C9"/>
    <w:rsid w:val="002819BD"/>
    <w:rsid w:val="0028222F"/>
    <w:rsid w:val="00282298"/>
    <w:rsid w:val="002843C6"/>
    <w:rsid w:val="00284554"/>
    <w:rsid w:val="002847FD"/>
    <w:rsid w:val="002850A3"/>
    <w:rsid w:val="00285884"/>
    <w:rsid w:val="002860D0"/>
    <w:rsid w:val="00291130"/>
    <w:rsid w:val="002914BD"/>
    <w:rsid w:val="0029196F"/>
    <w:rsid w:val="00291A6B"/>
    <w:rsid w:val="00292EE7"/>
    <w:rsid w:val="00293189"/>
    <w:rsid w:val="00293A3D"/>
    <w:rsid w:val="0029440C"/>
    <w:rsid w:val="00294502"/>
    <w:rsid w:val="002947EF"/>
    <w:rsid w:val="002A042A"/>
    <w:rsid w:val="002A2470"/>
    <w:rsid w:val="002A2534"/>
    <w:rsid w:val="002A2E58"/>
    <w:rsid w:val="002A3124"/>
    <w:rsid w:val="002A3DFC"/>
    <w:rsid w:val="002A5DF6"/>
    <w:rsid w:val="002B0F65"/>
    <w:rsid w:val="002B1060"/>
    <w:rsid w:val="002B1821"/>
    <w:rsid w:val="002B3254"/>
    <w:rsid w:val="002B3638"/>
    <w:rsid w:val="002B3C23"/>
    <w:rsid w:val="002B549C"/>
    <w:rsid w:val="002B7DCC"/>
    <w:rsid w:val="002C0744"/>
    <w:rsid w:val="002C07DC"/>
    <w:rsid w:val="002C11F7"/>
    <w:rsid w:val="002C25D8"/>
    <w:rsid w:val="002C320B"/>
    <w:rsid w:val="002C4895"/>
    <w:rsid w:val="002C4A8A"/>
    <w:rsid w:val="002C5954"/>
    <w:rsid w:val="002D1C23"/>
    <w:rsid w:val="002D3628"/>
    <w:rsid w:val="002D376C"/>
    <w:rsid w:val="002D393C"/>
    <w:rsid w:val="002D41B3"/>
    <w:rsid w:val="002D476E"/>
    <w:rsid w:val="002D4B93"/>
    <w:rsid w:val="002D5146"/>
    <w:rsid w:val="002D521B"/>
    <w:rsid w:val="002D70B4"/>
    <w:rsid w:val="002D74DD"/>
    <w:rsid w:val="002D7D22"/>
    <w:rsid w:val="002E35C7"/>
    <w:rsid w:val="002E3A22"/>
    <w:rsid w:val="002E5117"/>
    <w:rsid w:val="002E519C"/>
    <w:rsid w:val="002E51EF"/>
    <w:rsid w:val="002E5245"/>
    <w:rsid w:val="002E7C4C"/>
    <w:rsid w:val="002E7E0E"/>
    <w:rsid w:val="002F0132"/>
    <w:rsid w:val="002F20F4"/>
    <w:rsid w:val="002F28F4"/>
    <w:rsid w:val="002F3C82"/>
    <w:rsid w:val="002F4097"/>
    <w:rsid w:val="002F5185"/>
    <w:rsid w:val="002F5DF0"/>
    <w:rsid w:val="00301237"/>
    <w:rsid w:val="003023B1"/>
    <w:rsid w:val="00303550"/>
    <w:rsid w:val="00304322"/>
    <w:rsid w:val="00305531"/>
    <w:rsid w:val="00305935"/>
    <w:rsid w:val="00307464"/>
    <w:rsid w:val="00307E06"/>
    <w:rsid w:val="003100EB"/>
    <w:rsid w:val="003105AE"/>
    <w:rsid w:val="00311427"/>
    <w:rsid w:val="00311461"/>
    <w:rsid w:val="0031726E"/>
    <w:rsid w:val="003175E8"/>
    <w:rsid w:val="00317F28"/>
    <w:rsid w:val="0032038B"/>
    <w:rsid w:val="00320FE3"/>
    <w:rsid w:val="003216B8"/>
    <w:rsid w:val="003224D1"/>
    <w:rsid w:val="003253F3"/>
    <w:rsid w:val="0033124D"/>
    <w:rsid w:val="00331289"/>
    <w:rsid w:val="00331551"/>
    <w:rsid w:val="00331785"/>
    <w:rsid w:val="003329E9"/>
    <w:rsid w:val="00332E70"/>
    <w:rsid w:val="0033480F"/>
    <w:rsid w:val="00335589"/>
    <w:rsid w:val="0033576E"/>
    <w:rsid w:val="00336581"/>
    <w:rsid w:val="003373DA"/>
    <w:rsid w:val="00341856"/>
    <w:rsid w:val="00341AE0"/>
    <w:rsid w:val="00342135"/>
    <w:rsid w:val="00342463"/>
    <w:rsid w:val="00342D11"/>
    <w:rsid w:val="0034569C"/>
    <w:rsid w:val="00347336"/>
    <w:rsid w:val="0035025B"/>
    <w:rsid w:val="00351129"/>
    <w:rsid w:val="00351716"/>
    <w:rsid w:val="0035441F"/>
    <w:rsid w:val="00354467"/>
    <w:rsid w:val="00357065"/>
    <w:rsid w:val="0036039C"/>
    <w:rsid w:val="003609B2"/>
    <w:rsid w:val="0036112D"/>
    <w:rsid w:val="003629AC"/>
    <w:rsid w:val="003629E5"/>
    <w:rsid w:val="00362FBB"/>
    <w:rsid w:val="003632A5"/>
    <w:rsid w:val="0036389B"/>
    <w:rsid w:val="00366DF0"/>
    <w:rsid w:val="00370C02"/>
    <w:rsid w:val="003715CD"/>
    <w:rsid w:val="003716B8"/>
    <w:rsid w:val="00372158"/>
    <w:rsid w:val="0037268C"/>
    <w:rsid w:val="00372D21"/>
    <w:rsid w:val="00373441"/>
    <w:rsid w:val="0037355D"/>
    <w:rsid w:val="00373AEB"/>
    <w:rsid w:val="00373C03"/>
    <w:rsid w:val="00377022"/>
    <w:rsid w:val="003773E2"/>
    <w:rsid w:val="00377B21"/>
    <w:rsid w:val="00377BCF"/>
    <w:rsid w:val="003813FA"/>
    <w:rsid w:val="00382C64"/>
    <w:rsid w:val="003833CC"/>
    <w:rsid w:val="00384926"/>
    <w:rsid w:val="00384E0C"/>
    <w:rsid w:val="00385F0A"/>
    <w:rsid w:val="0038705E"/>
    <w:rsid w:val="00387A69"/>
    <w:rsid w:val="00391743"/>
    <w:rsid w:val="00392BC4"/>
    <w:rsid w:val="003961BD"/>
    <w:rsid w:val="00396611"/>
    <w:rsid w:val="003977C6"/>
    <w:rsid w:val="003A01BE"/>
    <w:rsid w:val="003A2A58"/>
    <w:rsid w:val="003A3208"/>
    <w:rsid w:val="003A3E32"/>
    <w:rsid w:val="003A3EF5"/>
    <w:rsid w:val="003A45C7"/>
    <w:rsid w:val="003A4951"/>
    <w:rsid w:val="003B0611"/>
    <w:rsid w:val="003B124A"/>
    <w:rsid w:val="003B2F4C"/>
    <w:rsid w:val="003B4A96"/>
    <w:rsid w:val="003B5EBB"/>
    <w:rsid w:val="003B6A44"/>
    <w:rsid w:val="003B7CD9"/>
    <w:rsid w:val="003C01C9"/>
    <w:rsid w:val="003C29A0"/>
    <w:rsid w:val="003C3CF0"/>
    <w:rsid w:val="003C661B"/>
    <w:rsid w:val="003C683E"/>
    <w:rsid w:val="003C6850"/>
    <w:rsid w:val="003C72E3"/>
    <w:rsid w:val="003C795E"/>
    <w:rsid w:val="003D1CA7"/>
    <w:rsid w:val="003D2737"/>
    <w:rsid w:val="003D3F4E"/>
    <w:rsid w:val="003D453A"/>
    <w:rsid w:val="003D4C52"/>
    <w:rsid w:val="003D52AA"/>
    <w:rsid w:val="003D787E"/>
    <w:rsid w:val="003E0625"/>
    <w:rsid w:val="003E0AEA"/>
    <w:rsid w:val="003E1322"/>
    <w:rsid w:val="003E4471"/>
    <w:rsid w:val="003E4588"/>
    <w:rsid w:val="003E5AC0"/>
    <w:rsid w:val="003E6935"/>
    <w:rsid w:val="003E7E98"/>
    <w:rsid w:val="003F375F"/>
    <w:rsid w:val="003F3DE7"/>
    <w:rsid w:val="003F47AA"/>
    <w:rsid w:val="003F568D"/>
    <w:rsid w:val="003F7D5A"/>
    <w:rsid w:val="00401ED8"/>
    <w:rsid w:val="00403614"/>
    <w:rsid w:val="004052B2"/>
    <w:rsid w:val="004057A2"/>
    <w:rsid w:val="00407D82"/>
    <w:rsid w:val="00410163"/>
    <w:rsid w:val="00410905"/>
    <w:rsid w:val="00412D72"/>
    <w:rsid w:val="00412E4F"/>
    <w:rsid w:val="0041367E"/>
    <w:rsid w:val="00414617"/>
    <w:rsid w:val="0041598E"/>
    <w:rsid w:val="00416AFA"/>
    <w:rsid w:val="0042191F"/>
    <w:rsid w:val="00422700"/>
    <w:rsid w:val="00423347"/>
    <w:rsid w:val="004241AC"/>
    <w:rsid w:val="004245BC"/>
    <w:rsid w:val="00424AFF"/>
    <w:rsid w:val="004255F0"/>
    <w:rsid w:val="00426C02"/>
    <w:rsid w:val="004279A6"/>
    <w:rsid w:val="004309F1"/>
    <w:rsid w:val="00432B2B"/>
    <w:rsid w:val="00434241"/>
    <w:rsid w:val="00434C11"/>
    <w:rsid w:val="004376AC"/>
    <w:rsid w:val="00437F17"/>
    <w:rsid w:val="00441600"/>
    <w:rsid w:val="00442A80"/>
    <w:rsid w:val="0044465B"/>
    <w:rsid w:val="0044468A"/>
    <w:rsid w:val="004451A4"/>
    <w:rsid w:val="004453D8"/>
    <w:rsid w:val="004454AF"/>
    <w:rsid w:val="00450086"/>
    <w:rsid w:val="004551BA"/>
    <w:rsid w:val="00455463"/>
    <w:rsid w:val="00457F37"/>
    <w:rsid w:val="00460161"/>
    <w:rsid w:val="00463AEF"/>
    <w:rsid w:val="00463B28"/>
    <w:rsid w:val="00464A78"/>
    <w:rsid w:val="00465568"/>
    <w:rsid w:val="004660B4"/>
    <w:rsid w:val="00466922"/>
    <w:rsid w:val="00466A64"/>
    <w:rsid w:val="004676A6"/>
    <w:rsid w:val="00467F71"/>
    <w:rsid w:val="00471D20"/>
    <w:rsid w:val="0047376E"/>
    <w:rsid w:val="00474D41"/>
    <w:rsid w:val="004761A6"/>
    <w:rsid w:val="004761C6"/>
    <w:rsid w:val="004765CF"/>
    <w:rsid w:val="0047768F"/>
    <w:rsid w:val="004812AE"/>
    <w:rsid w:val="00484E82"/>
    <w:rsid w:val="00485E32"/>
    <w:rsid w:val="004865CD"/>
    <w:rsid w:val="00487620"/>
    <w:rsid w:val="00487D7D"/>
    <w:rsid w:val="00490338"/>
    <w:rsid w:val="00491508"/>
    <w:rsid w:val="00492512"/>
    <w:rsid w:val="00492F55"/>
    <w:rsid w:val="00493145"/>
    <w:rsid w:val="00494099"/>
    <w:rsid w:val="004943FA"/>
    <w:rsid w:val="00496962"/>
    <w:rsid w:val="004A030B"/>
    <w:rsid w:val="004A1971"/>
    <w:rsid w:val="004A3DF1"/>
    <w:rsid w:val="004A6A40"/>
    <w:rsid w:val="004B1192"/>
    <w:rsid w:val="004B3A84"/>
    <w:rsid w:val="004B410A"/>
    <w:rsid w:val="004B487A"/>
    <w:rsid w:val="004B4C4E"/>
    <w:rsid w:val="004B5658"/>
    <w:rsid w:val="004C02A2"/>
    <w:rsid w:val="004C160E"/>
    <w:rsid w:val="004C1767"/>
    <w:rsid w:val="004C246D"/>
    <w:rsid w:val="004C32BF"/>
    <w:rsid w:val="004C4FC6"/>
    <w:rsid w:val="004C619C"/>
    <w:rsid w:val="004D0668"/>
    <w:rsid w:val="004D0987"/>
    <w:rsid w:val="004D09F5"/>
    <w:rsid w:val="004D341C"/>
    <w:rsid w:val="004D3499"/>
    <w:rsid w:val="004D7950"/>
    <w:rsid w:val="004E0286"/>
    <w:rsid w:val="004E0597"/>
    <w:rsid w:val="004E0950"/>
    <w:rsid w:val="004E0B19"/>
    <w:rsid w:val="004E3E91"/>
    <w:rsid w:val="004E4CE7"/>
    <w:rsid w:val="004E56EA"/>
    <w:rsid w:val="004E63EA"/>
    <w:rsid w:val="004E68C3"/>
    <w:rsid w:val="004E6B43"/>
    <w:rsid w:val="004F0E87"/>
    <w:rsid w:val="004F12A6"/>
    <w:rsid w:val="004F3C80"/>
    <w:rsid w:val="004F51A7"/>
    <w:rsid w:val="004F531B"/>
    <w:rsid w:val="004F60E5"/>
    <w:rsid w:val="004F6F93"/>
    <w:rsid w:val="004F7D0D"/>
    <w:rsid w:val="00500263"/>
    <w:rsid w:val="00500297"/>
    <w:rsid w:val="00500305"/>
    <w:rsid w:val="00500F6C"/>
    <w:rsid w:val="005012BA"/>
    <w:rsid w:val="005018E4"/>
    <w:rsid w:val="005025E4"/>
    <w:rsid w:val="005037C8"/>
    <w:rsid w:val="005039A3"/>
    <w:rsid w:val="005051AB"/>
    <w:rsid w:val="00505B4C"/>
    <w:rsid w:val="00506326"/>
    <w:rsid w:val="0050737F"/>
    <w:rsid w:val="0050780D"/>
    <w:rsid w:val="00510DA2"/>
    <w:rsid w:val="005120AF"/>
    <w:rsid w:val="005123AE"/>
    <w:rsid w:val="00513164"/>
    <w:rsid w:val="00514DAD"/>
    <w:rsid w:val="00515F5F"/>
    <w:rsid w:val="00517C41"/>
    <w:rsid w:val="00520D82"/>
    <w:rsid w:val="00521102"/>
    <w:rsid w:val="00521557"/>
    <w:rsid w:val="00524520"/>
    <w:rsid w:val="005249E3"/>
    <w:rsid w:val="0052793E"/>
    <w:rsid w:val="00532314"/>
    <w:rsid w:val="005329C5"/>
    <w:rsid w:val="00532B5E"/>
    <w:rsid w:val="005334F5"/>
    <w:rsid w:val="00533E24"/>
    <w:rsid w:val="00533E26"/>
    <w:rsid w:val="005345C9"/>
    <w:rsid w:val="00535A1C"/>
    <w:rsid w:val="005361C1"/>
    <w:rsid w:val="005372EC"/>
    <w:rsid w:val="005417C8"/>
    <w:rsid w:val="00542312"/>
    <w:rsid w:val="00542854"/>
    <w:rsid w:val="005508BA"/>
    <w:rsid w:val="005524F6"/>
    <w:rsid w:val="00552BF6"/>
    <w:rsid w:val="00553059"/>
    <w:rsid w:val="00554E10"/>
    <w:rsid w:val="00556391"/>
    <w:rsid w:val="00560237"/>
    <w:rsid w:val="0056420C"/>
    <w:rsid w:val="00564251"/>
    <w:rsid w:val="005651C3"/>
    <w:rsid w:val="005669F5"/>
    <w:rsid w:val="0056718F"/>
    <w:rsid w:val="00567AF2"/>
    <w:rsid w:val="00570B50"/>
    <w:rsid w:val="00572FB7"/>
    <w:rsid w:val="005739BB"/>
    <w:rsid w:val="0057471F"/>
    <w:rsid w:val="0057568F"/>
    <w:rsid w:val="00580D6E"/>
    <w:rsid w:val="005818C2"/>
    <w:rsid w:val="00582079"/>
    <w:rsid w:val="00582401"/>
    <w:rsid w:val="005838A0"/>
    <w:rsid w:val="00583954"/>
    <w:rsid w:val="00583B5E"/>
    <w:rsid w:val="00584BB4"/>
    <w:rsid w:val="00585285"/>
    <w:rsid w:val="005854D8"/>
    <w:rsid w:val="00587207"/>
    <w:rsid w:val="00590D1D"/>
    <w:rsid w:val="00594A56"/>
    <w:rsid w:val="00596339"/>
    <w:rsid w:val="005A08FE"/>
    <w:rsid w:val="005A10B5"/>
    <w:rsid w:val="005A2D1A"/>
    <w:rsid w:val="005A41DA"/>
    <w:rsid w:val="005A518F"/>
    <w:rsid w:val="005A5233"/>
    <w:rsid w:val="005A5D60"/>
    <w:rsid w:val="005A601F"/>
    <w:rsid w:val="005A669D"/>
    <w:rsid w:val="005B072C"/>
    <w:rsid w:val="005B1228"/>
    <w:rsid w:val="005B16B8"/>
    <w:rsid w:val="005B1B6E"/>
    <w:rsid w:val="005B5064"/>
    <w:rsid w:val="005B57C8"/>
    <w:rsid w:val="005C110B"/>
    <w:rsid w:val="005C12F1"/>
    <w:rsid w:val="005C17E3"/>
    <w:rsid w:val="005C1D1E"/>
    <w:rsid w:val="005C2245"/>
    <w:rsid w:val="005C230A"/>
    <w:rsid w:val="005C3A3C"/>
    <w:rsid w:val="005C3E41"/>
    <w:rsid w:val="005C5C60"/>
    <w:rsid w:val="005C6465"/>
    <w:rsid w:val="005C64AD"/>
    <w:rsid w:val="005C72AC"/>
    <w:rsid w:val="005D14A7"/>
    <w:rsid w:val="005D390E"/>
    <w:rsid w:val="005D4141"/>
    <w:rsid w:val="005D4364"/>
    <w:rsid w:val="005D5487"/>
    <w:rsid w:val="005D6558"/>
    <w:rsid w:val="005D74AD"/>
    <w:rsid w:val="005E01DB"/>
    <w:rsid w:val="005E094F"/>
    <w:rsid w:val="005E0B25"/>
    <w:rsid w:val="005E0F10"/>
    <w:rsid w:val="005E368C"/>
    <w:rsid w:val="005E443E"/>
    <w:rsid w:val="005E6664"/>
    <w:rsid w:val="005E6785"/>
    <w:rsid w:val="005E7012"/>
    <w:rsid w:val="005E75F5"/>
    <w:rsid w:val="005E79C9"/>
    <w:rsid w:val="005F0B1E"/>
    <w:rsid w:val="005F0E2E"/>
    <w:rsid w:val="005F281D"/>
    <w:rsid w:val="005F308B"/>
    <w:rsid w:val="005F3A15"/>
    <w:rsid w:val="005F541C"/>
    <w:rsid w:val="005F5631"/>
    <w:rsid w:val="005F757B"/>
    <w:rsid w:val="006003B1"/>
    <w:rsid w:val="00600DCC"/>
    <w:rsid w:val="00600EDE"/>
    <w:rsid w:val="00602F07"/>
    <w:rsid w:val="00603860"/>
    <w:rsid w:val="00603EC8"/>
    <w:rsid w:val="0060417B"/>
    <w:rsid w:val="00604969"/>
    <w:rsid w:val="006052DD"/>
    <w:rsid w:val="00605E58"/>
    <w:rsid w:val="00610476"/>
    <w:rsid w:val="00610E61"/>
    <w:rsid w:val="00611604"/>
    <w:rsid w:val="00611D32"/>
    <w:rsid w:val="0061350C"/>
    <w:rsid w:val="006160AF"/>
    <w:rsid w:val="006204A6"/>
    <w:rsid w:val="00621DD1"/>
    <w:rsid w:val="00623D75"/>
    <w:rsid w:val="00625470"/>
    <w:rsid w:val="006259A2"/>
    <w:rsid w:val="00627753"/>
    <w:rsid w:val="00627907"/>
    <w:rsid w:val="006305DF"/>
    <w:rsid w:val="00635DB6"/>
    <w:rsid w:val="006362F4"/>
    <w:rsid w:val="00643313"/>
    <w:rsid w:val="0064528F"/>
    <w:rsid w:val="00646528"/>
    <w:rsid w:val="0064680F"/>
    <w:rsid w:val="00652288"/>
    <w:rsid w:val="00653237"/>
    <w:rsid w:val="006532A7"/>
    <w:rsid w:val="00653E60"/>
    <w:rsid w:val="006540C1"/>
    <w:rsid w:val="0065414A"/>
    <w:rsid w:val="00655794"/>
    <w:rsid w:val="006562F5"/>
    <w:rsid w:val="00656F15"/>
    <w:rsid w:val="00660C21"/>
    <w:rsid w:val="00661524"/>
    <w:rsid w:val="006649E4"/>
    <w:rsid w:val="006654F3"/>
    <w:rsid w:val="00665F93"/>
    <w:rsid w:val="006660BA"/>
    <w:rsid w:val="00666E52"/>
    <w:rsid w:val="0066728D"/>
    <w:rsid w:val="006673CF"/>
    <w:rsid w:val="006715DE"/>
    <w:rsid w:val="00671BDA"/>
    <w:rsid w:val="00671DCE"/>
    <w:rsid w:val="006726DC"/>
    <w:rsid w:val="00673574"/>
    <w:rsid w:val="00673D8A"/>
    <w:rsid w:val="006778F3"/>
    <w:rsid w:val="006779ED"/>
    <w:rsid w:val="00682F01"/>
    <w:rsid w:val="00682FE1"/>
    <w:rsid w:val="00683523"/>
    <w:rsid w:val="00687263"/>
    <w:rsid w:val="006872DF"/>
    <w:rsid w:val="00693371"/>
    <w:rsid w:val="00694369"/>
    <w:rsid w:val="00694B82"/>
    <w:rsid w:val="00694DB2"/>
    <w:rsid w:val="006951D6"/>
    <w:rsid w:val="00695A8C"/>
    <w:rsid w:val="00697F9E"/>
    <w:rsid w:val="006A069A"/>
    <w:rsid w:val="006A0812"/>
    <w:rsid w:val="006A2C8E"/>
    <w:rsid w:val="006A3190"/>
    <w:rsid w:val="006A4603"/>
    <w:rsid w:val="006A4D9C"/>
    <w:rsid w:val="006A6CF5"/>
    <w:rsid w:val="006B13F1"/>
    <w:rsid w:val="006B2009"/>
    <w:rsid w:val="006B2718"/>
    <w:rsid w:val="006B4D75"/>
    <w:rsid w:val="006B52D3"/>
    <w:rsid w:val="006B5B71"/>
    <w:rsid w:val="006C34F1"/>
    <w:rsid w:val="006D0D4F"/>
    <w:rsid w:val="006D2CF1"/>
    <w:rsid w:val="006D2FE3"/>
    <w:rsid w:val="006D36A0"/>
    <w:rsid w:val="006D4F7C"/>
    <w:rsid w:val="006D630C"/>
    <w:rsid w:val="006D6F24"/>
    <w:rsid w:val="006E001C"/>
    <w:rsid w:val="006E30C7"/>
    <w:rsid w:val="006E31FD"/>
    <w:rsid w:val="006E3FE3"/>
    <w:rsid w:val="006E757D"/>
    <w:rsid w:val="006E7E17"/>
    <w:rsid w:val="006F0C2D"/>
    <w:rsid w:val="006F139D"/>
    <w:rsid w:val="006F29A5"/>
    <w:rsid w:val="006F2A6B"/>
    <w:rsid w:val="006F388D"/>
    <w:rsid w:val="006F433B"/>
    <w:rsid w:val="006F4B94"/>
    <w:rsid w:val="006F60B3"/>
    <w:rsid w:val="0070141A"/>
    <w:rsid w:val="007016C9"/>
    <w:rsid w:val="00701E16"/>
    <w:rsid w:val="007029A4"/>
    <w:rsid w:val="00702E62"/>
    <w:rsid w:val="00704971"/>
    <w:rsid w:val="00704EB4"/>
    <w:rsid w:val="00705948"/>
    <w:rsid w:val="00710416"/>
    <w:rsid w:val="007104CB"/>
    <w:rsid w:val="007120EE"/>
    <w:rsid w:val="007121CE"/>
    <w:rsid w:val="00712AD3"/>
    <w:rsid w:val="007131D8"/>
    <w:rsid w:val="007133C3"/>
    <w:rsid w:val="00714DC3"/>
    <w:rsid w:val="007151F9"/>
    <w:rsid w:val="00715EFD"/>
    <w:rsid w:val="0071729A"/>
    <w:rsid w:val="007173F9"/>
    <w:rsid w:val="007216E6"/>
    <w:rsid w:val="00721E67"/>
    <w:rsid w:val="007221B9"/>
    <w:rsid w:val="00722FF2"/>
    <w:rsid w:val="00723F66"/>
    <w:rsid w:val="00725041"/>
    <w:rsid w:val="00730C17"/>
    <w:rsid w:val="0073187E"/>
    <w:rsid w:val="00732563"/>
    <w:rsid w:val="0073494E"/>
    <w:rsid w:val="0073559C"/>
    <w:rsid w:val="00737619"/>
    <w:rsid w:val="0074040D"/>
    <w:rsid w:val="00740EB8"/>
    <w:rsid w:val="00741E78"/>
    <w:rsid w:val="00742946"/>
    <w:rsid w:val="00743C0F"/>
    <w:rsid w:val="00743CD3"/>
    <w:rsid w:val="007447CE"/>
    <w:rsid w:val="0074646B"/>
    <w:rsid w:val="00746EB1"/>
    <w:rsid w:val="00747825"/>
    <w:rsid w:val="0075117A"/>
    <w:rsid w:val="007543BE"/>
    <w:rsid w:val="0075501E"/>
    <w:rsid w:val="00756502"/>
    <w:rsid w:val="00756A93"/>
    <w:rsid w:val="00757AA0"/>
    <w:rsid w:val="00757C94"/>
    <w:rsid w:val="00760F22"/>
    <w:rsid w:val="00761679"/>
    <w:rsid w:val="00761963"/>
    <w:rsid w:val="007620D0"/>
    <w:rsid w:val="007624C0"/>
    <w:rsid w:val="007625CF"/>
    <w:rsid w:val="007629CF"/>
    <w:rsid w:val="00762A9A"/>
    <w:rsid w:val="00762C52"/>
    <w:rsid w:val="00763392"/>
    <w:rsid w:val="00763FEF"/>
    <w:rsid w:val="00765616"/>
    <w:rsid w:val="00765741"/>
    <w:rsid w:val="00765825"/>
    <w:rsid w:val="00766AD3"/>
    <w:rsid w:val="00770C4E"/>
    <w:rsid w:val="00771C09"/>
    <w:rsid w:val="007726C9"/>
    <w:rsid w:val="00773EDE"/>
    <w:rsid w:val="00774917"/>
    <w:rsid w:val="0077776C"/>
    <w:rsid w:val="007803B2"/>
    <w:rsid w:val="0078091D"/>
    <w:rsid w:val="0078103B"/>
    <w:rsid w:val="007814C3"/>
    <w:rsid w:val="00782117"/>
    <w:rsid w:val="0078224D"/>
    <w:rsid w:val="0078294F"/>
    <w:rsid w:val="00784C72"/>
    <w:rsid w:val="00785BF7"/>
    <w:rsid w:val="00786E05"/>
    <w:rsid w:val="00790CCD"/>
    <w:rsid w:val="007917AE"/>
    <w:rsid w:val="00791A58"/>
    <w:rsid w:val="0079282C"/>
    <w:rsid w:val="00793BA8"/>
    <w:rsid w:val="00793FB5"/>
    <w:rsid w:val="00794D2D"/>
    <w:rsid w:val="007950DD"/>
    <w:rsid w:val="0079549A"/>
    <w:rsid w:val="00796243"/>
    <w:rsid w:val="007965A7"/>
    <w:rsid w:val="00796ABA"/>
    <w:rsid w:val="00796DF3"/>
    <w:rsid w:val="00797A64"/>
    <w:rsid w:val="007A37C7"/>
    <w:rsid w:val="007A3D88"/>
    <w:rsid w:val="007A5580"/>
    <w:rsid w:val="007A67D6"/>
    <w:rsid w:val="007A7868"/>
    <w:rsid w:val="007B46D8"/>
    <w:rsid w:val="007B5E6E"/>
    <w:rsid w:val="007B611D"/>
    <w:rsid w:val="007B6A47"/>
    <w:rsid w:val="007B742A"/>
    <w:rsid w:val="007B74F5"/>
    <w:rsid w:val="007C3D82"/>
    <w:rsid w:val="007C4FBA"/>
    <w:rsid w:val="007C519F"/>
    <w:rsid w:val="007C5FF1"/>
    <w:rsid w:val="007C7328"/>
    <w:rsid w:val="007C73F3"/>
    <w:rsid w:val="007D1B78"/>
    <w:rsid w:val="007D2262"/>
    <w:rsid w:val="007D38F3"/>
    <w:rsid w:val="007D3C78"/>
    <w:rsid w:val="007D43E8"/>
    <w:rsid w:val="007D4D17"/>
    <w:rsid w:val="007D673B"/>
    <w:rsid w:val="007D6C35"/>
    <w:rsid w:val="007E1CE2"/>
    <w:rsid w:val="007E528A"/>
    <w:rsid w:val="007E5D57"/>
    <w:rsid w:val="007E5DE0"/>
    <w:rsid w:val="007E752A"/>
    <w:rsid w:val="007F0390"/>
    <w:rsid w:val="007F0415"/>
    <w:rsid w:val="007F11B9"/>
    <w:rsid w:val="007F1373"/>
    <w:rsid w:val="007F2D5F"/>
    <w:rsid w:val="007F2E2F"/>
    <w:rsid w:val="007F33AB"/>
    <w:rsid w:val="007F3ED8"/>
    <w:rsid w:val="007F4ABF"/>
    <w:rsid w:val="007F56ED"/>
    <w:rsid w:val="007F6B3E"/>
    <w:rsid w:val="007F6F36"/>
    <w:rsid w:val="007F7370"/>
    <w:rsid w:val="008039F3"/>
    <w:rsid w:val="00803FB1"/>
    <w:rsid w:val="00806937"/>
    <w:rsid w:val="008076C6"/>
    <w:rsid w:val="00813160"/>
    <w:rsid w:val="008131AE"/>
    <w:rsid w:val="0081385E"/>
    <w:rsid w:val="00814A2A"/>
    <w:rsid w:val="0081739E"/>
    <w:rsid w:val="00821A2D"/>
    <w:rsid w:val="008236B6"/>
    <w:rsid w:val="0082496F"/>
    <w:rsid w:val="00825684"/>
    <w:rsid w:val="008259B4"/>
    <w:rsid w:val="00825D35"/>
    <w:rsid w:val="0083261A"/>
    <w:rsid w:val="00832AA4"/>
    <w:rsid w:val="00834E65"/>
    <w:rsid w:val="008353C3"/>
    <w:rsid w:val="00836848"/>
    <w:rsid w:val="00841B9E"/>
    <w:rsid w:val="00841E37"/>
    <w:rsid w:val="0084282E"/>
    <w:rsid w:val="00842CF0"/>
    <w:rsid w:val="00844422"/>
    <w:rsid w:val="0084450A"/>
    <w:rsid w:val="00851EAD"/>
    <w:rsid w:val="0085250A"/>
    <w:rsid w:val="00853E23"/>
    <w:rsid w:val="00854062"/>
    <w:rsid w:val="00854DB3"/>
    <w:rsid w:val="00854EB9"/>
    <w:rsid w:val="008566E0"/>
    <w:rsid w:val="00857012"/>
    <w:rsid w:val="00857575"/>
    <w:rsid w:val="00861A4E"/>
    <w:rsid w:val="00861DCB"/>
    <w:rsid w:val="0086266C"/>
    <w:rsid w:val="0086271F"/>
    <w:rsid w:val="008627A7"/>
    <w:rsid w:val="0086372A"/>
    <w:rsid w:val="0086444C"/>
    <w:rsid w:val="008664A2"/>
    <w:rsid w:val="00866A33"/>
    <w:rsid w:val="00866F64"/>
    <w:rsid w:val="008674EE"/>
    <w:rsid w:val="008704C0"/>
    <w:rsid w:val="00872924"/>
    <w:rsid w:val="008735EA"/>
    <w:rsid w:val="00873D90"/>
    <w:rsid w:val="00874A87"/>
    <w:rsid w:val="008766EB"/>
    <w:rsid w:val="00877F68"/>
    <w:rsid w:val="00881587"/>
    <w:rsid w:val="00882A1F"/>
    <w:rsid w:val="00883687"/>
    <w:rsid w:val="00884930"/>
    <w:rsid w:val="00884CFF"/>
    <w:rsid w:val="00885900"/>
    <w:rsid w:val="008867C9"/>
    <w:rsid w:val="00887BD7"/>
    <w:rsid w:val="00890A4F"/>
    <w:rsid w:val="00892DF5"/>
    <w:rsid w:val="00894050"/>
    <w:rsid w:val="008946B6"/>
    <w:rsid w:val="008954B2"/>
    <w:rsid w:val="008976CE"/>
    <w:rsid w:val="00897BCC"/>
    <w:rsid w:val="008A43D1"/>
    <w:rsid w:val="008A6274"/>
    <w:rsid w:val="008A66C7"/>
    <w:rsid w:val="008A6948"/>
    <w:rsid w:val="008A76BA"/>
    <w:rsid w:val="008A781B"/>
    <w:rsid w:val="008B0587"/>
    <w:rsid w:val="008B113E"/>
    <w:rsid w:val="008B2A1D"/>
    <w:rsid w:val="008B4606"/>
    <w:rsid w:val="008B51FB"/>
    <w:rsid w:val="008B534D"/>
    <w:rsid w:val="008B5700"/>
    <w:rsid w:val="008B5D15"/>
    <w:rsid w:val="008B7FC8"/>
    <w:rsid w:val="008C0D88"/>
    <w:rsid w:val="008C1A39"/>
    <w:rsid w:val="008C1D6F"/>
    <w:rsid w:val="008C4A26"/>
    <w:rsid w:val="008C4C1B"/>
    <w:rsid w:val="008C5441"/>
    <w:rsid w:val="008C57B1"/>
    <w:rsid w:val="008C7D86"/>
    <w:rsid w:val="008D0413"/>
    <w:rsid w:val="008D0E17"/>
    <w:rsid w:val="008D0F65"/>
    <w:rsid w:val="008D1547"/>
    <w:rsid w:val="008D1EFD"/>
    <w:rsid w:val="008D28D6"/>
    <w:rsid w:val="008D40C7"/>
    <w:rsid w:val="008D40E3"/>
    <w:rsid w:val="008D5C46"/>
    <w:rsid w:val="008D7754"/>
    <w:rsid w:val="008D7A06"/>
    <w:rsid w:val="008E1188"/>
    <w:rsid w:val="008E1770"/>
    <w:rsid w:val="008E3B39"/>
    <w:rsid w:val="008E47EE"/>
    <w:rsid w:val="008F02E6"/>
    <w:rsid w:val="008F06C1"/>
    <w:rsid w:val="008F07CF"/>
    <w:rsid w:val="008F0CB4"/>
    <w:rsid w:val="008F1E6F"/>
    <w:rsid w:val="008F23EE"/>
    <w:rsid w:val="008F252D"/>
    <w:rsid w:val="008F27EF"/>
    <w:rsid w:val="008F2B39"/>
    <w:rsid w:val="008F63D7"/>
    <w:rsid w:val="00900402"/>
    <w:rsid w:val="00900946"/>
    <w:rsid w:val="00901247"/>
    <w:rsid w:val="00903B29"/>
    <w:rsid w:val="00903C2F"/>
    <w:rsid w:val="009045A0"/>
    <w:rsid w:val="00904DBA"/>
    <w:rsid w:val="009052BA"/>
    <w:rsid w:val="0090575C"/>
    <w:rsid w:val="0090576D"/>
    <w:rsid w:val="00905B01"/>
    <w:rsid w:val="00905C99"/>
    <w:rsid w:val="00905FFD"/>
    <w:rsid w:val="009070E7"/>
    <w:rsid w:val="00907170"/>
    <w:rsid w:val="009076EB"/>
    <w:rsid w:val="009077B7"/>
    <w:rsid w:val="0090797D"/>
    <w:rsid w:val="00907A51"/>
    <w:rsid w:val="00910D1C"/>
    <w:rsid w:val="00911FFE"/>
    <w:rsid w:val="00912132"/>
    <w:rsid w:val="00912883"/>
    <w:rsid w:val="00913271"/>
    <w:rsid w:val="00913995"/>
    <w:rsid w:val="009148F9"/>
    <w:rsid w:val="00914A3F"/>
    <w:rsid w:val="009150D6"/>
    <w:rsid w:val="0091528E"/>
    <w:rsid w:val="009153B4"/>
    <w:rsid w:val="00915E11"/>
    <w:rsid w:val="00916895"/>
    <w:rsid w:val="00916A44"/>
    <w:rsid w:val="00916D60"/>
    <w:rsid w:val="00917EAB"/>
    <w:rsid w:val="0092108B"/>
    <w:rsid w:val="0092200A"/>
    <w:rsid w:val="00922B2A"/>
    <w:rsid w:val="009235C2"/>
    <w:rsid w:val="009238E2"/>
    <w:rsid w:val="00923FE1"/>
    <w:rsid w:val="009269D2"/>
    <w:rsid w:val="00927069"/>
    <w:rsid w:val="009313D6"/>
    <w:rsid w:val="00933222"/>
    <w:rsid w:val="0093432A"/>
    <w:rsid w:val="0093570D"/>
    <w:rsid w:val="0093785F"/>
    <w:rsid w:val="00937880"/>
    <w:rsid w:val="00940971"/>
    <w:rsid w:val="00941EC4"/>
    <w:rsid w:val="00942F53"/>
    <w:rsid w:val="0094756D"/>
    <w:rsid w:val="00950D43"/>
    <w:rsid w:val="00950EA2"/>
    <w:rsid w:val="00950FF5"/>
    <w:rsid w:val="00954AB7"/>
    <w:rsid w:val="0095502B"/>
    <w:rsid w:val="00955D5B"/>
    <w:rsid w:val="00960279"/>
    <w:rsid w:val="00961BEA"/>
    <w:rsid w:val="009642CE"/>
    <w:rsid w:val="00965CA5"/>
    <w:rsid w:val="00966BD8"/>
    <w:rsid w:val="009707C1"/>
    <w:rsid w:val="009726C9"/>
    <w:rsid w:val="00973A0E"/>
    <w:rsid w:val="0097462F"/>
    <w:rsid w:val="0097622B"/>
    <w:rsid w:val="00976375"/>
    <w:rsid w:val="00976436"/>
    <w:rsid w:val="00976FA9"/>
    <w:rsid w:val="009801ED"/>
    <w:rsid w:val="00981150"/>
    <w:rsid w:val="0098444C"/>
    <w:rsid w:val="009905EF"/>
    <w:rsid w:val="00990831"/>
    <w:rsid w:val="00994050"/>
    <w:rsid w:val="00994529"/>
    <w:rsid w:val="0099556F"/>
    <w:rsid w:val="00997162"/>
    <w:rsid w:val="009A22DD"/>
    <w:rsid w:val="009A3626"/>
    <w:rsid w:val="009A51B7"/>
    <w:rsid w:val="009A7729"/>
    <w:rsid w:val="009B0497"/>
    <w:rsid w:val="009B04BD"/>
    <w:rsid w:val="009B1F29"/>
    <w:rsid w:val="009B237A"/>
    <w:rsid w:val="009B2A59"/>
    <w:rsid w:val="009B3894"/>
    <w:rsid w:val="009B59D4"/>
    <w:rsid w:val="009B604B"/>
    <w:rsid w:val="009B763D"/>
    <w:rsid w:val="009C03F7"/>
    <w:rsid w:val="009C079C"/>
    <w:rsid w:val="009C33A5"/>
    <w:rsid w:val="009C4082"/>
    <w:rsid w:val="009C6878"/>
    <w:rsid w:val="009C7F9A"/>
    <w:rsid w:val="009D022A"/>
    <w:rsid w:val="009D20CD"/>
    <w:rsid w:val="009D22A3"/>
    <w:rsid w:val="009D26B8"/>
    <w:rsid w:val="009D26CF"/>
    <w:rsid w:val="009D355B"/>
    <w:rsid w:val="009D35C5"/>
    <w:rsid w:val="009D3F20"/>
    <w:rsid w:val="009D494D"/>
    <w:rsid w:val="009D555C"/>
    <w:rsid w:val="009D7293"/>
    <w:rsid w:val="009E0F4A"/>
    <w:rsid w:val="009E1643"/>
    <w:rsid w:val="009E1A04"/>
    <w:rsid w:val="009E231F"/>
    <w:rsid w:val="009E25DC"/>
    <w:rsid w:val="009E2CD0"/>
    <w:rsid w:val="009E3C4E"/>
    <w:rsid w:val="009E43B8"/>
    <w:rsid w:val="009E513A"/>
    <w:rsid w:val="009E6410"/>
    <w:rsid w:val="009E6B61"/>
    <w:rsid w:val="009F0068"/>
    <w:rsid w:val="009F00E9"/>
    <w:rsid w:val="009F0936"/>
    <w:rsid w:val="009F10F7"/>
    <w:rsid w:val="009F124A"/>
    <w:rsid w:val="009F132F"/>
    <w:rsid w:val="009F145F"/>
    <w:rsid w:val="009F1514"/>
    <w:rsid w:val="009F16F3"/>
    <w:rsid w:val="009F3305"/>
    <w:rsid w:val="009F48DA"/>
    <w:rsid w:val="009F494B"/>
    <w:rsid w:val="009F4BAE"/>
    <w:rsid w:val="009F60E9"/>
    <w:rsid w:val="00A003F7"/>
    <w:rsid w:val="00A006E3"/>
    <w:rsid w:val="00A01D35"/>
    <w:rsid w:val="00A02221"/>
    <w:rsid w:val="00A02533"/>
    <w:rsid w:val="00A039F7"/>
    <w:rsid w:val="00A05786"/>
    <w:rsid w:val="00A05D00"/>
    <w:rsid w:val="00A06EFC"/>
    <w:rsid w:val="00A10DAD"/>
    <w:rsid w:val="00A10F63"/>
    <w:rsid w:val="00A13FB4"/>
    <w:rsid w:val="00A15820"/>
    <w:rsid w:val="00A16095"/>
    <w:rsid w:val="00A17F1F"/>
    <w:rsid w:val="00A205A7"/>
    <w:rsid w:val="00A20AF2"/>
    <w:rsid w:val="00A217B5"/>
    <w:rsid w:val="00A237E2"/>
    <w:rsid w:val="00A2530B"/>
    <w:rsid w:val="00A2587B"/>
    <w:rsid w:val="00A25C1B"/>
    <w:rsid w:val="00A25EA7"/>
    <w:rsid w:val="00A32EE4"/>
    <w:rsid w:val="00A32EFB"/>
    <w:rsid w:val="00A33242"/>
    <w:rsid w:val="00A33B1D"/>
    <w:rsid w:val="00A36053"/>
    <w:rsid w:val="00A36789"/>
    <w:rsid w:val="00A36898"/>
    <w:rsid w:val="00A37827"/>
    <w:rsid w:val="00A37F0E"/>
    <w:rsid w:val="00A40B04"/>
    <w:rsid w:val="00A413AA"/>
    <w:rsid w:val="00A41708"/>
    <w:rsid w:val="00A4229B"/>
    <w:rsid w:val="00A44EB0"/>
    <w:rsid w:val="00A454B8"/>
    <w:rsid w:val="00A45B4B"/>
    <w:rsid w:val="00A50EBE"/>
    <w:rsid w:val="00A511CF"/>
    <w:rsid w:val="00A52700"/>
    <w:rsid w:val="00A56DE7"/>
    <w:rsid w:val="00A57CC4"/>
    <w:rsid w:val="00A6004A"/>
    <w:rsid w:val="00A6139F"/>
    <w:rsid w:val="00A613CA"/>
    <w:rsid w:val="00A61828"/>
    <w:rsid w:val="00A62598"/>
    <w:rsid w:val="00A65075"/>
    <w:rsid w:val="00A6597B"/>
    <w:rsid w:val="00A66616"/>
    <w:rsid w:val="00A66AB8"/>
    <w:rsid w:val="00A66E4F"/>
    <w:rsid w:val="00A67A15"/>
    <w:rsid w:val="00A7318E"/>
    <w:rsid w:val="00A7582C"/>
    <w:rsid w:val="00A8013F"/>
    <w:rsid w:val="00A813F6"/>
    <w:rsid w:val="00A81EFF"/>
    <w:rsid w:val="00A83570"/>
    <w:rsid w:val="00A8593A"/>
    <w:rsid w:val="00A8630B"/>
    <w:rsid w:val="00A86969"/>
    <w:rsid w:val="00A90C5C"/>
    <w:rsid w:val="00A91197"/>
    <w:rsid w:val="00A918FF"/>
    <w:rsid w:val="00A91DBF"/>
    <w:rsid w:val="00A92117"/>
    <w:rsid w:val="00A93865"/>
    <w:rsid w:val="00A942DA"/>
    <w:rsid w:val="00A950E7"/>
    <w:rsid w:val="00A9579F"/>
    <w:rsid w:val="00A966A9"/>
    <w:rsid w:val="00AA11BD"/>
    <w:rsid w:val="00AA3437"/>
    <w:rsid w:val="00AA435E"/>
    <w:rsid w:val="00AA4E7F"/>
    <w:rsid w:val="00AA638B"/>
    <w:rsid w:val="00AA738A"/>
    <w:rsid w:val="00AB06D2"/>
    <w:rsid w:val="00AB0C6C"/>
    <w:rsid w:val="00AB3265"/>
    <w:rsid w:val="00AB36EE"/>
    <w:rsid w:val="00AB593A"/>
    <w:rsid w:val="00AB7647"/>
    <w:rsid w:val="00AB7D33"/>
    <w:rsid w:val="00AB7E39"/>
    <w:rsid w:val="00AC1624"/>
    <w:rsid w:val="00AC3468"/>
    <w:rsid w:val="00AC462A"/>
    <w:rsid w:val="00AC5468"/>
    <w:rsid w:val="00AD313D"/>
    <w:rsid w:val="00AD3F84"/>
    <w:rsid w:val="00AD4A35"/>
    <w:rsid w:val="00AE0561"/>
    <w:rsid w:val="00AE10FC"/>
    <w:rsid w:val="00AE157E"/>
    <w:rsid w:val="00AE3947"/>
    <w:rsid w:val="00AE4165"/>
    <w:rsid w:val="00AE46DE"/>
    <w:rsid w:val="00AE51E0"/>
    <w:rsid w:val="00AE56C2"/>
    <w:rsid w:val="00AE5CF5"/>
    <w:rsid w:val="00AE6DD8"/>
    <w:rsid w:val="00AF0697"/>
    <w:rsid w:val="00AF06B8"/>
    <w:rsid w:val="00AF3B8A"/>
    <w:rsid w:val="00AF3D80"/>
    <w:rsid w:val="00AF412C"/>
    <w:rsid w:val="00AF42D2"/>
    <w:rsid w:val="00AF788D"/>
    <w:rsid w:val="00AF7FA5"/>
    <w:rsid w:val="00B00A1B"/>
    <w:rsid w:val="00B011F7"/>
    <w:rsid w:val="00B0157A"/>
    <w:rsid w:val="00B023FE"/>
    <w:rsid w:val="00B02A39"/>
    <w:rsid w:val="00B04F54"/>
    <w:rsid w:val="00B06DD8"/>
    <w:rsid w:val="00B1085A"/>
    <w:rsid w:val="00B12916"/>
    <w:rsid w:val="00B13308"/>
    <w:rsid w:val="00B13315"/>
    <w:rsid w:val="00B133B8"/>
    <w:rsid w:val="00B14545"/>
    <w:rsid w:val="00B1534D"/>
    <w:rsid w:val="00B1764D"/>
    <w:rsid w:val="00B22163"/>
    <w:rsid w:val="00B22C3E"/>
    <w:rsid w:val="00B22EEE"/>
    <w:rsid w:val="00B25E1A"/>
    <w:rsid w:val="00B26169"/>
    <w:rsid w:val="00B27741"/>
    <w:rsid w:val="00B278F6"/>
    <w:rsid w:val="00B300D2"/>
    <w:rsid w:val="00B3149F"/>
    <w:rsid w:val="00B31898"/>
    <w:rsid w:val="00B32B54"/>
    <w:rsid w:val="00B359C2"/>
    <w:rsid w:val="00B35B6F"/>
    <w:rsid w:val="00B36557"/>
    <w:rsid w:val="00B36C4A"/>
    <w:rsid w:val="00B40555"/>
    <w:rsid w:val="00B40E15"/>
    <w:rsid w:val="00B43766"/>
    <w:rsid w:val="00B43904"/>
    <w:rsid w:val="00B43A4D"/>
    <w:rsid w:val="00B43AF0"/>
    <w:rsid w:val="00B44246"/>
    <w:rsid w:val="00B445ED"/>
    <w:rsid w:val="00B45532"/>
    <w:rsid w:val="00B4663B"/>
    <w:rsid w:val="00B47278"/>
    <w:rsid w:val="00B51E3A"/>
    <w:rsid w:val="00B51F85"/>
    <w:rsid w:val="00B565E7"/>
    <w:rsid w:val="00B56B91"/>
    <w:rsid w:val="00B5720B"/>
    <w:rsid w:val="00B57DB9"/>
    <w:rsid w:val="00B60AAC"/>
    <w:rsid w:val="00B60B4D"/>
    <w:rsid w:val="00B60D3F"/>
    <w:rsid w:val="00B614F4"/>
    <w:rsid w:val="00B61A79"/>
    <w:rsid w:val="00B62D86"/>
    <w:rsid w:val="00B64FEE"/>
    <w:rsid w:val="00B65361"/>
    <w:rsid w:val="00B65AD2"/>
    <w:rsid w:val="00B7006C"/>
    <w:rsid w:val="00B70841"/>
    <w:rsid w:val="00B70A3F"/>
    <w:rsid w:val="00B71045"/>
    <w:rsid w:val="00B71190"/>
    <w:rsid w:val="00B746AC"/>
    <w:rsid w:val="00B75606"/>
    <w:rsid w:val="00B808F4"/>
    <w:rsid w:val="00B80BA5"/>
    <w:rsid w:val="00B810C4"/>
    <w:rsid w:val="00B81F97"/>
    <w:rsid w:val="00B824EF"/>
    <w:rsid w:val="00B824F7"/>
    <w:rsid w:val="00B82ACD"/>
    <w:rsid w:val="00B82F27"/>
    <w:rsid w:val="00B837D2"/>
    <w:rsid w:val="00B842F9"/>
    <w:rsid w:val="00B85132"/>
    <w:rsid w:val="00B85FE4"/>
    <w:rsid w:val="00B8738B"/>
    <w:rsid w:val="00B87997"/>
    <w:rsid w:val="00B913C6"/>
    <w:rsid w:val="00B9172C"/>
    <w:rsid w:val="00B9198A"/>
    <w:rsid w:val="00B928AC"/>
    <w:rsid w:val="00B9386E"/>
    <w:rsid w:val="00B9387A"/>
    <w:rsid w:val="00B93FB2"/>
    <w:rsid w:val="00B9497C"/>
    <w:rsid w:val="00B95262"/>
    <w:rsid w:val="00B95311"/>
    <w:rsid w:val="00B95978"/>
    <w:rsid w:val="00B96345"/>
    <w:rsid w:val="00B97A16"/>
    <w:rsid w:val="00B97EE7"/>
    <w:rsid w:val="00BA01F1"/>
    <w:rsid w:val="00BA0CC7"/>
    <w:rsid w:val="00BA1696"/>
    <w:rsid w:val="00BA1697"/>
    <w:rsid w:val="00BA2191"/>
    <w:rsid w:val="00BA320A"/>
    <w:rsid w:val="00BA50E3"/>
    <w:rsid w:val="00BA7595"/>
    <w:rsid w:val="00BB142C"/>
    <w:rsid w:val="00BB143C"/>
    <w:rsid w:val="00BB19D9"/>
    <w:rsid w:val="00BB2348"/>
    <w:rsid w:val="00BB2822"/>
    <w:rsid w:val="00BB2A42"/>
    <w:rsid w:val="00BB2F9E"/>
    <w:rsid w:val="00BB40A4"/>
    <w:rsid w:val="00BB4127"/>
    <w:rsid w:val="00BB487E"/>
    <w:rsid w:val="00BB50F3"/>
    <w:rsid w:val="00BB59E6"/>
    <w:rsid w:val="00BB5D95"/>
    <w:rsid w:val="00BB7865"/>
    <w:rsid w:val="00BC13BA"/>
    <w:rsid w:val="00BC209E"/>
    <w:rsid w:val="00BC284C"/>
    <w:rsid w:val="00BC3259"/>
    <w:rsid w:val="00BC3797"/>
    <w:rsid w:val="00BC53A9"/>
    <w:rsid w:val="00BC5514"/>
    <w:rsid w:val="00BC55B3"/>
    <w:rsid w:val="00BC64A2"/>
    <w:rsid w:val="00BC792C"/>
    <w:rsid w:val="00BD05B6"/>
    <w:rsid w:val="00BD0B38"/>
    <w:rsid w:val="00BD1D6A"/>
    <w:rsid w:val="00BD2249"/>
    <w:rsid w:val="00BD2714"/>
    <w:rsid w:val="00BD445A"/>
    <w:rsid w:val="00BD4966"/>
    <w:rsid w:val="00BD7558"/>
    <w:rsid w:val="00BD7769"/>
    <w:rsid w:val="00BD7C69"/>
    <w:rsid w:val="00BE01CD"/>
    <w:rsid w:val="00BE0CC8"/>
    <w:rsid w:val="00BE198D"/>
    <w:rsid w:val="00BE1DCC"/>
    <w:rsid w:val="00BE2DF8"/>
    <w:rsid w:val="00BE3778"/>
    <w:rsid w:val="00BE3E78"/>
    <w:rsid w:val="00BE4887"/>
    <w:rsid w:val="00BE5601"/>
    <w:rsid w:val="00BE6F90"/>
    <w:rsid w:val="00BF0594"/>
    <w:rsid w:val="00BF0890"/>
    <w:rsid w:val="00BF494D"/>
    <w:rsid w:val="00BF55B6"/>
    <w:rsid w:val="00BF6686"/>
    <w:rsid w:val="00BF7B79"/>
    <w:rsid w:val="00BF7D44"/>
    <w:rsid w:val="00BF7E82"/>
    <w:rsid w:val="00C0126E"/>
    <w:rsid w:val="00C0238F"/>
    <w:rsid w:val="00C049FB"/>
    <w:rsid w:val="00C07C69"/>
    <w:rsid w:val="00C1006B"/>
    <w:rsid w:val="00C10DAD"/>
    <w:rsid w:val="00C12420"/>
    <w:rsid w:val="00C165DB"/>
    <w:rsid w:val="00C2254C"/>
    <w:rsid w:val="00C23A30"/>
    <w:rsid w:val="00C23ED6"/>
    <w:rsid w:val="00C259F9"/>
    <w:rsid w:val="00C27E81"/>
    <w:rsid w:val="00C312ED"/>
    <w:rsid w:val="00C32F2B"/>
    <w:rsid w:val="00C33B8A"/>
    <w:rsid w:val="00C34170"/>
    <w:rsid w:val="00C345B9"/>
    <w:rsid w:val="00C3465E"/>
    <w:rsid w:val="00C36E95"/>
    <w:rsid w:val="00C41721"/>
    <w:rsid w:val="00C42F4F"/>
    <w:rsid w:val="00C449BD"/>
    <w:rsid w:val="00C44FC3"/>
    <w:rsid w:val="00C4554D"/>
    <w:rsid w:val="00C46FED"/>
    <w:rsid w:val="00C47ABD"/>
    <w:rsid w:val="00C501C1"/>
    <w:rsid w:val="00C50E7A"/>
    <w:rsid w:val="00C5107B"/>
    <w:rsid w:val="00C513A5"/>
    <w:rsid w:val="00C519EA"/>
    <w:rsid w:val="00C51F09"/>
    <w:rsid w:val="00C55849"/>
    <w:rsid w:val="00C56185"/>
    <w:rsid w:val="00C56C4A"/>
    <w:rsid w:val="00C608D0"/>
    <w:rsid w:val="00C6192D"/>
    <w:rsid w:val="00C61B29"/>
    <w:rsid w:val="00C63A1B"/>
    <w:rsid w:val="00C63FA4"/>
    <w:rsid w:val="00C6462B"/>
    <w:rsid w:val="00C64AE8"/>
    <w:rsid w:val="00C65122"/>
    <w:rsid w:val="00C66680"/>
    <w:rsid w:val="00C71342"/>
    <w:rsid w:val="00C73184"/>
    <w:rsid w:val="00C73749"/>
    <w:rsid w:val="00C76A80"/>
    <w:rsid w:val="00C77343"/>
    <w:rsid w:val="00C77B4C"/>
    <w:rsid w:val="00C80659"/>
    <w:rsid w:val="00C80A6F"/>
    <w:rsid w:val="00C80C1C"/>
    <w:rsid w:val="00C81504"/>
    <w:rsid w:val="00C8206F"/>
    <w:rsid w:val="00C907F8"/>
    <w:rsid w:val="00C923D7"/>
    <w:rsid w:val="00C92B5B"/>
    <w:rsid w:val="00C9365E"/>
    <w:rsid w:val="00C93B7D"/>
    <w:rsid w:val="00C94DFD"/>
    <w:rsid w:val="00CA01BC"/>
    <w:rsid w:val="00CA05DF"/>
    <w:rsid w:val="00CA16D5"/>
    <w:rsid w:val="00CA19F8"/>
    <w:rsid w:val="00CA287F"/>
    <w:rsid w:val="00CA28C7"/>
    <w:rsid w:val="00CA2B9F"/>
    <w:rsid w:val="00CA3CC0"/>
    <w:rsid w:val="00CA579E"/>
    <w:rsid w:val="00CA7066"/>
    <w:rsid w:val="00CA7996"/>
    <w:rsid w:val="00CB0A6A"/>
    <w:rsid w:val="00CB273D"/>
    <w:rsid w:val="00CB2B89"/>
    <w:rsid w:val="00CB60B6"/>
    <w:rsid w:val="00CB638D"/>
    <w:rsid w:val="00CB7AFA"/>
    <w:rsid w:val="00CC3691"/>
    <w:rsid w:val="00CC547C"/>
    <w:rsid w:val="00CC6FC4"/>
    <w:rsid w:val="00CC6FDF"/>
    <w:rsid w:val="00CD01A7"/>
    <w:rsid w:val="00CD168E"/>
    <w:rsid w:val="00CD19A2"/>
    <w:rsid w:val="00CD19A5"/>
    <w:rsid w:val="00CD1DFD"/>
    <w:rsid w:val="00CD3009"/>
    <w:rsid w:val="00CD4B5C"/>
    <w:rsid w:val="00CD593A"/>
    <w:rsid w:val="00CE0662"/>
    <w:rsid w:val="00CE0DDE"/>
    <w:rsid w:val="00CE0EBB"/>
    <w:rsid w:val="00CE204A"/>
    <w:rsid w:val="00CE428F"/>
    <w:rsid w:val="00CE46A1"/>
    <w:rsid w:val="00CE55FA"/>
    <w:rsid w:val="00CE62D6"/>
    <w:rsid w:val="00CE6A81"/>
    <w:rsid w:val="00CF173E"/>
    <w:rsid w:val="00CF1CF0"/>
    <w:rsid w:val="00CF2951"/>
    <w:rsid w:val="00CF322D"/>
    <w:rsid w:val="00CF385C"/>
    <w:rsid w:val="00CF4779"/>
    <w:rsid w:val="00CF5604"/>
    <w:rsid w:val="00CF5994"/>
    <w:rsid w:val="00CF5E0F"/>
    <w:rsid w:val="00CF6259"/>
    <w:rsid w:val="00CF6549"/>
    <w:rsid w:val="00CF7F16"/>
    <w:rsid w:val="00D04ED3"/>
    <w:rsid w:val="00D05BAA"/>
    <w:rsid w:val="00D05DA5"/>
    <w:rsid w:val="00D06BF6"/>
    <w:rsid w:val="00D10456"/>
    <w:rsid w:val="00D10971"/>
    <w:rsid w:val="00D10976"/>
    <w:rsid w:val="00D121E5"/>
    <w:rsid w:val="00D128B6"/>
    <w:rsid w:val="00D140D0"/>
    <w:rsid w:val="00D152EC"/>
    <w:rsid w:val="00D1618A"/>
    <w:rsid w:val="00D16AC9"/>
    <w:rsid w:val="00D16C90"/>
    <w:rsid w:val="00D16CFD"/>
    <w:rsid w:val="00D17301"/>
    <w:rsid w:val="00D217DD"/>
    <w:rsid w:val="00D2181F"/>
    <w:rsid w:val="00D22BC7"/>
    <w:rsid w:val="00D23962"/>
    <w:rsid w:val="00D24297"/>
    <w:rsid w:val="00D25399"/>
    <w:rsid w:val="00D303BC"/>
    <w:rsid w:val="00D30936"/>
    <w:rsid w:val="00D35194"/>
    <w:rsid w:val="00D35456"/>
    <w:rsid w:val="00D35D56"/>
    <w:rsid w:val="00D36862"/>
    <w:rsid w:val="00D36A29"/>
    <w:rsid w:val="00D36A45"/>
    <w:rsid w:val="00D40BCE"/>
    <w:rsid w:val="00D4211A"/>
    <w:rsid w:val="00D43ADD"/>
    <w:rsid w:val="00D45C7D"/>
    <w:rsid w:val="00D47561"/>
    <w:rsid w:val="00D47656"/>
    <w:rsid w:val="00D51799"/>
    <w:rsid w:val="00D53383"/>
    <w:rsid w:val="00D53814"/>
    <w:rsid w:val="00D5430B"/>
    <w:rsid w:val="00D57251"/>
    <w:rsid w:val="00D57964"/>
    <w:rsid w:val="00D607C6"/>
    <w:rsid w:val="00D61D24"/>
    <w:rsid w:val="00D625D8"/>
    <w:rsid w:val="00D65BF2"/>
    <w:rsid w:val="00D66AE1"/>
    <w:rsid w:val="00D6795D"/>
    <w:rsid w:val="00D679F0"/>
    <w:rsid w:val="00D67CF6"/>
    <w:rsid w:val="00D703BC"/>
    <w:rsid w:val="00D70DD8"/>
    <w:rsid w:val="00D71448"/>
    <w:rsid w:val="00D716AE"/>
    <w:rsid w:val="00D71D70"/>
    <w:rsid w:val="00D7230B"/>
    <w:rsid w:val="00D73613"/>
    <w:rsid w:val="00D7517D"/>
    <w:rsid w:val="00D7564D"/>
    <w:rsid w:val="00D75826"/>
    <w:rsid w:val="00D76478"/>
    <w:rsid w:val="00D76B73"/>
    <w:rsid w:val="00D806E4"/>
    <w:rsid w:val="00D80F0F"/>
    <w:rsid w:val="00D82AF5"/>
    <w:rsid w:val="00D8437F"/>
    <w:rsid w:val="00D849C9"/>
    <w:rsid w:val="00D87612"/>
    <w:rsid w:val="00D876BB"/>
    <w:rsid w:val="00D91A50"/>
    <w:rsid w:val="00D9216E"/>
    <w:rsid w:val="00D963BA"/>
    <w:rsid w:val="00D9737C"/>
    <w:rsid w:val="00D97F90"/>
    <w:rsid w:val="00DA27D2"/>
    <w:rsid w:val="00DA3247"/>
    <w:rsid w:val="00DA3A83"/>
    <w:rsid w:val="00DA3B65"/>
    <w:rsid w:val="00DA3C8F"/>
    <w:rsid w:val="00DA5BB5"/>
    <w:rsid w:val="00DA5EA7"/>
    <w:rsid w:val="00DA6BF5"/>
    <w:rsid w:val="00DB4594"/>
    <w:rsid w:val="00DB45D6"/>
    <w:rsid w:val="00DB49E4"/>
    <w:rsid w:val="00DB4E47"/>
    <w:rsid w:val="00DB51E9"/>
    <w:rsid w:val="00DB77B1"/>
    <w:rsid w:val="00DB7A96"/>
    <w:rsid w:val="00DC1908"/>
    <w:rsid w:val="00DC309B"/>
    <w:rsid w:val="00DC4BDB"/>
    <w:rsid w:val="00DC7A7B"/>
    <w:rsid w:val="00DC7D11"/>
    <w:rsid w:val="00DD00F1"/>
    <w:rsid w:val="00DD017C"/>
    <w:rsid w:val="00DD273A"/>
    <w:rsid w:val="00DD660D"/>
    <w:rsid w:val="00DD771D"/>
    <w:rsid w:val="00DE0120"/>
    <w:rsid w:val="00DE06FA"/>
    <w:rsid w:val="00DE14D0"/>
    <w:rsid w:val="00DE2DA7"/>
    <w:rsid w:val="00DE3DC8"/>
    <w:rsid w:val="00DE4F1E"/>
    <w:rsid w:val="00DE5FCF"/>
    <w:rsid w:val="00DE68F8"/>
    <w:rsid w:val="00DE77D7"/>
    <w:rsid w:val="00DF15B8"/>
    <w:rsid w:val="00DF2737"/>
    <w:rsid w:val="00DF27FD"/>
    <w:rsid w:val="00DF2E00"/>
    <w:rsid w:val="00DF303C"/>
    <w:rsid w:val="00DF3714"/>
    <w:rsid w:val="00DF386A"/>
    <w:rsid w:val="00DF4366"/>
    <w:rsid w:val="00DF4BB1"/>
    <w:rsid w:val="00DF57D5"/>
    <w:rsid w:val="00DF615A"/>
    <w:rsid w:val="00DF65A3"/>
    <w:rsid w:val="00DF7D06"/>
    <w:rsid w:val="00E0029A"/>
    <w:rsid w:val="00E00962"/>
    <w:rsid w:val="00E01D93"/>
    <w:rsid w:val="00E021E0"/>
    <w:rsid w:val="00E024F0"/>
    <w:rsid w:val="00E02ECB"/>
    <w:rsid w:val="00E04983"/>
    <w:rsid w:val="00E0504C"/>
    <w:rsid w:val="00E05D98"/>
    <w:rsid w:val="00E061C6"/>
    <w:rsid w:val="00E06267"/>
    <w:rsid w:val="00E117D2"/>
    <w:rsid w:val="00E11FF6"/>
    <w:rsid w:val="00E1299D"/>
    <w:rsid w:val="00E13C2E"/>
    <w:rsid w:val="00E16382"/>
    <w:rsid w:val="00E16AA3"/>
    <w:rsid w:val="00E16E35"/>
    <w:rsid w:val="00E20A44"/>
    <w:rsid w:val="00E21962"/>
    <w:rsid w:val="00E22246"/>
    <w:rsid w:val="00E22C6D"/>
    <w:rsid w:val="00E23037"/>
    <w:rsid w:val="00E23204"/>
    <w:rsid w:val="00E24A9A"/>
    <w:rsid w:val="00E25A64"/>
    <w:rsid w:val="00E26089"/>
    <w:rsid w:val="00E262E3"/>
    <w:rsid w:val="00E27D42"/>
    <w:rsid w:val="00E3066E"/>
    <w:rsid w:val="00E32389"/>
    <w:rsid w:val="00E33212"/>
    <w:rsid w:val="00E35B2C"/>
    <w:rsid w:val="00E35B5B"/>
    <w:rsid w:val="00E35DAE"/>
    <w:rsid w:val="00E3649F"/>
    <w:rsid w:val="00E3690B"/>
    <w:rsid w:val="00E370CA"/>
    <w:rsid w:val="00E4104F"/>
    <w:rsid w:val="00E41C48"/>
    <w:rsid w:val="00E42607"/>
    <w:rsid w:val="00E4316B"/>
    <w:rsid w:val="00E4405F"/>
    <w:rsid w:val="00E4619A"/>
    <w:rsid w:val="00E46276"/>
    <w:rsid w:val="00E47E86"/>
    <w:rsid w:val="00E50BA8"/>
    <w:rsid w:val="00E515DD"/>
    <w:rsid w:val="00E52656"/>
    <w:rsid w:val="00E546B5"/>
    <w:rsid w:val="00E57A94"/>
    <w:rsid w:val="00E6065C"/>
    <w:rsid w:val="00E61739"/>
    <w:rsid w:val="00E61C87"/>
    <w:rsid w:val="00E61C93"/>
    <w:rsid w:val="00E627CB"/>
    <w:rsid w:val="00E62F36"/>
    <w:rsid w:val="00E63F27"/>
    <w:rsid w:val="00E64583"/>
    <w:rsid w:val="00E65694"/>
    <w:rsid w:val="00E665B7"/>
    <w:rsid w:val="00E6667A"/>
    <w:rsid w:val="00E67250"/>
    <w:rsid w:val="00E70156"/>
    <w:rsid w:val="00E73020"/>
    <w:rsid w:val="00E74596"/>
    <w:rsid w:val="00E76190"/>
    <w:rsid w:val="00E76403"/>
    <w:rsid w:val="00E77EAA"/>
    <w:rsid w:val="00E80D50"/>
    <w:rsid w:val="00E80E8D"/>
    <w:rsid w:val="00E821DE"/>
    <w:rsid w:val="00E82943"/>
    <w:rsid w:val="00E83747"/>
    <w:rsid w:val="00E83B03"/>
    <w:rsid w:val="00E83D4C"/>
    <w:rsid w:val="00E84831"/>
    <w:rsid w:val="00E863DD"/>
    <w:rsid w:val="00E86FF8"/>
    <w:rsid w:val="00E901CC"/>
    <w:rsid w:val="00E911BB"/>
    <w:rsid w:val="00E92A26"/>
    <w:rsid w:val="00E95311"/>
    <w:rsid w:val="00EA0399"/>
    <w:rsid w:val="00EA0B8F"/>
    <w:rsid w:val="00EA0DBE"/>
    <w:rsid w:val="00EA17D4"/>
    <w:rsid w:val="00EA3080"/>
    <w:rsid w:val="00EA3708"/>
    <w:rsid w:val="00EA5540"/>
    <w:rsid w:val="00EA5CA0"/>
    <w:rsid w:val="00EB1FF1"/>
    <w:rsid w:val="00EB66C7"/>
    <w:rsid w:val="00EB72DA"/>
    <w:rsid w:val="00EB75AC"/>
    <w:rsid w:val="00EB75AE"/>
    <w:rsid w:val="00EB7775"/>
    <w:rsid w:val="00EC2D72"/>
    <w:rsid w:val="00EC3C83"/>
    <w:rsid w:val="00EC6047"/>
    <w:rsid w:val="00EC6663"/>
    <w:rsid w:val="00ED1017"/>
    <w:rsid w:val="00ED365F"/>
    <w:rsid w:val="00ED4717"/>
    <w:rsid w:val="00ED497B"/>
    <w:rsid w:val="00ED4DBB"/>
    <w:rsid w:val="00ED7964"/>
    <w:rsid w:val="00EE1170"/>
    <w:rsid w:val="00EE2F59"/>
    <w:rsid w:val="00EE5599"/>
    <w:rsid w:val="00EE58D7"/>
    <w:rsid w:val="00EE6633"/>
    <w:rsid w:val="00EE6789"/>
    <w:rsid w:val="00EE6BCF"/>
    <w:rsid w:val="00EE6FED"/>
    <w:rsid w:val="00EF0A08"/>
    <w:rsid w:val="00EF3950"/>
    <w:rsid w:val="00EF3F75"/>
    <w:rsid w:val="00EF415B"/>
    <w:rsid w:val="00EF57DA"/>
    <w:rsid w:val="00EF66D5"/>
    <w:rsid w:val="00EF754C"/>
    <w:rsid w:val="00F006C4"/>
    <w:rsid w:val="00F00751"/>
    <w:rsid w:val="00F063D8"/>
    <w:rsid w:val="00F075B4"/>
    <w:rsid w:val="00F07ACC"/>
    <w:rsid w:val="00F1016B"/>
    <w:rsid w:val="00F10998"/>
    <w:rsid w:val="00F120C7"/>
    <w:rsid w:val="00F1275A"/>
    <w:rsid w:val="00F13A41"/>
    <w:rsid w:val="00F14A75"/>
    <w:rsid w:val="00F174C5"/>
    <w:rsid w:val="00F20B5E"/>
    <w:rsid w:val="00F218F6"/>
    <w:rsid w:val="00F219F4"/>
    <w:rsid w:val="00F229BA"/>
    <w:rsid w:val="00F22E52"/>
    <w:rsid w:val="00F247F0"/>
    <w:rsid w:val="00F26C09"/>
    <w:rsid w:val="00F306D1"/>
    <w:rsid w:val="00F30F4D"/>
    <w:rsid w:val="00F32CD0"/>
    <w:rsid w:val="00F33835"/>
    <w:rsid w:val="00F34A86"/>
    <w:rsid w:val="00F358F4"/>
    <w:rsid w:val="00F37C80"/>
    <w:rsid w:val="00F40D7C"/>
    <w:rsid w:val="00F43722"/>
    <w:rsid w:val="00F466B1"/>
    <w:rsid w:val="00F5172C"/>
    <w:rsid w:val="00F56FF8"/>
    <w:rsid w:val="00F57CFA"/>
    <w:rsid w:val="00F61B79"/>
    <w:rsid w:val="00F61D8E"/>
    <w:rsid w:val="00F62C87"/>
    <w:rsid w:val="00F64160"/>
    <w:rsid w:val="00F64E70"/>
    <w:rsid w:val="00F652E9"/>
    <w:rsid w:val="00F6618E"/>
    <w:rsid w:val="00F6775E"/>
    <w:rsid w:val="00F71799"/>
    <w:rsid w:val="00F745EC"/>
    <w:rsid w:val="00F7532E"/>
    <w:rsid w:val="00F75B66"/>
    <w:rsid w:val="00F765D1"/>
    <w:rsid w:val="00F773FE"/>
    <w:rsid w:val="00F80373"/>
    <w:rsid w:val="00F80995"/>
    <w:rsid w:val="00F81583"/>
    <w:rsid w:val="00F82AF8"/>
    <w:rsid w:val="00F84D5F"/>
    <w:rsid w:val="00F865DC"/>
    <w:rsid w:val="00F91C66"/>
    <w:rsid w:val="00F92761"/>
    <w:rsid w:val="00F942B1"/>
    <w:rsid w:val="00F95591"/>
    <w:rsid w:val="00F961B4"/>
    <w:rsid w:val="00F9719F"/>
    <w:rsid w:val="00FA1955"/>
    <w:rsid w:val="00FA1E8B"/>
    <w:rsid w:val="00FA46E0"/>
    <w:rsid w:val="00FA586A"/>
    <w:rsid w:val="00FA641A"/>
    <w:rsid w:val="00FB038A"/>
    <w:rsid w:val="00FB0548"/>
    <w:rsid w:val="00FB38A9"/>
    <w:rsid w:val="00FB3DE6"/>
    <w:rsid w:val="00FC0EA3"/>
    <w:rsid w:val="00FC109A"/>
    <w:rsid w:val="00FC1341"/>
    <w:rsid w:val="00FC144A"/>
    <w:rsid w:val="00FC2905"/>
    <w:rsid w:val="00FC2DBB"/>
    <w:rsid w:val="00FC33F1"/>
    <w:rsid w:val="00FC4DE0"/>
    <w:rsid w:val="00FC5132"/>
    <w:rsid w:val="00FC7497"/>
    <w:rsid w:val="00FC7F8F"/>
    <w:rsid w:val="00FD0A05"/>
    <w:rsid w:val="00FD119D"/>
    <w:rsid w:val="00FD252E"/>
    <w:rsid w:val="00FD3DB2"/>
    <w:rsid w:val="00FD57CA"/>
    <w:rsid w:val="00FD5DC6"/>
    <w:rsid w:val="00FD6124"/>
    <w:rsid w:val="00FD7336"/>
    <w:rsid w:val="00FE08DD"/>
    <w:rsid w:val="00FE17FD"/>
    <w:rsid w:val="00FE77EB"/>
    <w:rsid w:val="00FE7C23"/>
    <w:rsid w:val="00FF23C3"/>
    <w:rsid w:val="00FF254D"/>
    <w:rsid w:val="00FF2998"/>
    <w:rsid w:val="00FF30A3"/>
    <w:rsid w:val="00FF3854"/>
    <w:rsid w:val="00FF3DE9"/>
    <w:rsid w:val="00FF527F"/>
    <w:rsid w:val="00FF65CA"/>
    <w:rsid w:val="00FF661E"/>
    <w:rsid w:val="00FF77ED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8ADA57"/>
  <w15:docId w15:val="{500AF89E-8BAA-4F06-87E5-EC0ED45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0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F90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83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051A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2DD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8B0587"/>
    <w:pPr>
      <w:keepNext/>
      <w:widowControl/>
      <w:outlineLvl w:val="6"/>
    </w:pPr>
    <w:rPr>
      <w:rFonts w:ascii="Arial" w:hAnsi="Arial"/>
      <w:b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2D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33835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051AB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52DD"/>
    <w:rPr>
      <w:rFonts w:ascii="Cambria" w:hAnsi="Cambria"/>
      <w:color w:val="243F60"/>
      <w:kern w:val="1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6052DD"/>
    <w:rPr>
      <w:rFonts w:ascii="Cambria" w:hAnsi="Cambria"/>
      <w:i/>
      <w:color w:val="404040"/>
      <w:kern w:val="1"/>
      <w:sz w:val="20"/>
      <w:lang w:eastAsia="ar-SA" w:bidi="ar-SA"/>
    </w:rPr>
  </w:style>
  <w:style w:type="character" w:customStyle="1" w:styleId="WW8Num4z0">
    <w:name w:val="WW8Num4z0"/>
    <w:uiPriority w:val="99"/>
    <w:rsid w:val="00BE6F90"/>
  </w:style>
  <w:style w:type="character" w:customStyle="1" w:styleId="WW8Num5z0">
    <w:name w:val="WW8Num5z0"/>
    <w:uiPriority w:val="99"/>
    <w:rsid w:val="00BE6F90"/>
  </w:style>
  <w:style w:type="character" w:customStyle="1" w:styleId="WW8Num6z0">
    <w:name w:val="WW8Num6z0"/>
    <w:uiPriority w:val="99"/>
    <w:rsid w:val="00BE6F90"/>
    <w:rPr>
      <w:rFonts w:ascii="Symbol" w:hAnsi="Symbol"/>
    </w:rPr>
  </w:style>
  <w:style w:type="character" w:customStyle="1" w:styleId="WW8Num9z0">
    <w:name w:val="WW8Num9z0"/>
    <w:uiPriority w:val="99"/>
    <w:rsid w:val="00BE6F90"/>
    <w:rPr>
      <w:rFonts w:ascii="Symbol" w:hAnsi="Symbol"/>
      <w:b/>
    </w:rPr>
  </w:style>
  <w:style w:type="character" w:customStyle="1" w:styleId="WW8Num35z0">
    <w:name w:val="WW8Num35z0"/>
    <w:uiPriority w:val="99"/>
    <w:rsid w:val="00BE6F90"/>
    <w:rPr>
      <w:color w:val="auto"/>
    </w:rPr>
  </w:style>
  <w:style w:type="character" w:customStyle="1" w:styleId="WW8Num35z1">
    <w:name w:val="WW8Num35z1"/>
    <w:uiPriority w:val="99"/>
    <w:rsid w:val="00BE6F90"/>
    <w:rPr>
      <w:rFonts w:ascii="Book Antiqua" w:hAnsi="Book Antiqua"/>
      <w:color w:val="auto"/>
    </w:rPr>
  </w:style>
  <w:style w:type="character" w:customStyle="1" w:styleId="WW8Num36z0">
    <w:name w:val="WW8Num36z0"/>
    <w:uiPriority w:val="99"/>
    <w:rsid w:val="00BE6F90"/>
  </w:style>
  <w:style w:type="character" w:customStyle="1" w:styleId="WW8Num36z1">
    <w:name w:val="WW8Num36z1"/>
    <w:uiPriority w:val="99"/>
    <w:rsid w:val="00BE6F90"/>
    <w:rPr>
      <w:sz w:val="22"/>
    </w:rPr>
  </w:style>
  <w:style w:type="character" w:customStyle="1" w:styleId="WW8Num37z0">
    <w:name w:val="WW8Num37z0"/>
    <w:uiPriority w:val="99"/>
    <w:rsid w:val="00BE6F90"/>
  </w:style>
  <w:style w:type="character" w:customStyle="1" w:styleId="WW8Num39z0">
    <w:name w:val="WW8Num39z0"/>
    <w:uiPriority w:val="99"/>
    <w:rsid w:val="00BE6F90"/>
    <w:rPr>
      <w:color w:val="auto"/>
    </w:rPr>
  </w:style>
  <w:style w:type="character" w:customStyle="1" w:styleId="WW8Num42z1">
    <w:name w:val="WW8Num42z1"/>
    <w:uiPriority w:val="99"/>
    <w:rsid w:val="00BE6F90"/>
    <w:rPr>
      <w:rFonts w:ascii="Book Antiqua" w:hAnsi="Book Antiqua"/>
    </w:rPr>
  </w:style>
  <w:style w:type="character" w:customStyle="1" w:styleId="WW8Num44z0">
    <w:name w:val="WW8Num44z0"/>
    <w:uiPriority w:val="99"/>
    <w:rsid w:val="00BE6F90"/>
    <w:rPr>
      <w:rFonts w:ascii="Book Antiqua" w:hAnsi="Book Antiqua"/>
    </w:rPr>
  </w:style>
  <w:style w:type="character" w:customStyle="1" w:styleId="WW8Num44z1">
    <w:name w:val="WW8Num44z1"/>
    <w:uiPriority w:val="99"/>
    <w:rsid w:val="00BE6F90"/>
    <w:rPr>
      <w:rFonts w:ascii="Courier New" w:hAnsi="Courier New"/>
    </w:rPr>
  </w:style>
  <w:style w:type="character" w:customStyle="1" w:styleId="WW8Num44z2">
    <w:name w:val="WW8Num44z2"/>
    <w:uiPriority w:val="99"/>
    <w:rsid w:val="00BE6F90"/>
    <w:rPr>
      <w:rFonts w:ascii="Wingdings" w:hAnsi="Wingdings"/>
    </w:rPr>
  </w:style>
  <w:style w:type="character" w:customStyle="1" w:styleId="WW8Num44z3">
    <w:name w:val="WW8Num44z3"/>
    <w:uiPriority w:val="99"/>
    <w:rsid w:val="00BE6F90"/>
    <w:rPr>
      <w:rFonts w:ascii="Symbol" w:hAnsi="Symbol"/>
    </w:rPr>
  </w:style>
  <w:style w:type="character" w:customStyle="1" w:styleId="WW8Num45z0">
    <w:name w:val="WW8Num45z0"/>
    <w:uiPriority w:val="99"/>
    <w:rsid w:val="00BE6F90"/>
    <w:rPr>
      <w:rFonts w:ascii="Book Antiqua" w:hAnsi="Book Antiqua"/>
    </w:rPr>
  </w:style>
  <w:style w:type="character" w:customStyle="1" w:styleId="WW8Num45z1">
    <w:name w:val="WW8Num45z1"/>
    <w:uiPriority w:val="99"/>
    <w:rsid w:val="00BE6F90"/>
    <w:rPr>
      <w:rFonts w:ascii="Courier New" w:hAnsi="Courier New"/>
    </w:rPr>
  </w:style>
  <w:style w:type="character" w:customStyle="1" w:styleId="WW8Num45z2">
    <w:name w:val="WW8Num45z2"/>
    <w:uiPriority w:val="99"/>
    <w:rsid w:val="00BE6F90"/>
    <w:rPr>
      <w:rFonts w:ascii="Wingdings" w:hAnsi="Wingdings"/>
    </w:rPr>
  </w:style>
  <w:style w:type="character" w:customStyle="1" w:styleId="WW8Num45z3">
    <w:name w:val="WW8Num45z3"/>
    <w:uiPriority w:val="99"/>
    <w:rsid w:val="00BE6F90"/>
    <w:rPr>
      <w:rFonts w:ascii="Symbol" w:hAnsi="Symbol"/>
    </w:rPr>
  </w:style>
  <w:style w:type="character" w:customStyle="1" w:styleId="WW8Num46z0">
    <w:name w:val="WW8Num46z0"/>
    <w:uiPriority w:val="99"/>
    <w:rsid w:val="00BE6F90"/>
    <w:rPr>
      <w:color w:val="auto"/>
    </w:rPr>
  </w:style>
  <w:style w:type="character" w:customStyle="1" w:styleId="WW8Num46z1">
    <w:name w:val="WW8Num46z1"/>
    <w:uiPriority w:val="99"/>
    <w:rsid w:val="00BE6F90"/>
    <w:rPr>
      <w:rFonts w:ascii="Symbol" w:hAnsi="Symbol"/>
      <w:color w:val="auto"/>
      <w:sz w:val="16"/>
    </w:rPr>
  </w:style>
  <w:style w:type="character" w:customStyle="1" w:styleId="WW8Num48z0">
    <w:name w:val="WW8Num48z0"/>
    <w:uiPriority w:val="99"/>
    <w:rsid w:val="00BE6F90"/>
  </w:style>
  <w:style w:type="character" w:customStyle="1" w:styleId="WW8Num48z1">
    <w:name w:val="WW8Num48z1"/>
    <w:uiPriority w:val="99"/>
    <w:rsid w:val="00BE6F90"/>
    <w:rPr>
      <w:rFonts w:ascii="Book Antiqua" w:hAnsi="Book Antiqua"/>
    </w:rPr>
  </w:style>
  <w:style w:type="character" w:customStyle="1" w:styleId="WW8Num50z1">
    <w:name w:val="WW8Num50z1"/>
    <w:uiPriority w:val="99"/>
    <w:rsid w:val="00BE6F90"/>
    <w:rPr>
      <w:rFonts w:ascii="Book Antiqua" w:hAnsi="Book Antiqua"/>
    </w:rPr>
  </w:style>
  <w:style w:type="character" w:customStyle="1" w:styleId="WW8Num56z2">
    <w:name w:val="WW8Num56z2"/>
    <w:uiPriority w:val="99"/>
    <w:rsid w:val="00BE6F90"/>
    <w:rPr>
      <w:rFonts w:ascii="Symbol" w:hAnsi="Symbol"/>
    </w:rPr>
  </w:style>
  <w:style w:type="character" w:customStyle="1" w:styleId="WW8Num60z1">
    <w:name w:val="WW8Num60z1"/>
    <w:uiPriority w:val="99"/>
    <w:rsid w:val="00BE6F90"/>
    <w:rPr>
      <w:rFonts w:ascii="Book Antiqua" w:hAnsi="Book Antiqua"/>
    </w:rPr>
  </w:style>
  <w:style w:type="character" w:customStyle="1" w:styleId="Domylnaczcionkaakapitu1">
    <w:name w:val="Domyślna czcionka akapitu1"/>
    <w:uiPriority w:val="99"/>
    <w:rsid w:val="00BE6F90"/>
  </w:style>
  <w:style w:type="character" w:styleId="Hipercze">
    <w:name w:val="Hyperlink"/>
    <w:uiPriority w:val="99"/>
    <w:rsid w:val="00BE6F90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BE6F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E6F90"/>
    <w:pPr>
      <w:spacing w:after="120"/>
    </w:pPr>
    <w:rPr>
      <w:rFonts w:eastAsia="Calibri"/>
      <w:color w:val="00000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BE6F90"/>
    <w:rPr>
      <w:rFonts w:ascii="Times New Roman" w:hAnsi="Times New Roman"/>
      <w:color w:val="000000"/>
      <w:kern w:val="1"/>
      <w:sz w:val="24"/>
      <w:lang w:val="en-US" w:eastAsia="ar-SA" w:bidi="ar-SA"/>
    </w:rPr>
  </w:style>
  <w:style w:type="paragraph" w:styleId="Lista">
    <w:name w:val="List"/>
    <w:basedOn w:val="Tekstpodstawowy"/>
    <w:uiPriority w:val="99"/>
    <w:rsid w:val="00BE6F90"/>
    <w:rPr>
      <w:rFonts w:cs="Tahoma"/>
    </w:rPr>
  </w:style>
  <w:style w:type="paragraph" w:customStyle="1" w:styleId="Podpis1">
    <w:name w:val="Podpis1"/>
    <w:basedOn w:val="Normalny"/>
    <w:uiPriority w:val="99"/>
    <w:rsid w:val="00BE6F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E6F90"/>
    <w:pPr>
      <w:suppressLineNumbers/>
    </w:pPr>
    <w:rPr>
      <w:rFonts w:cs="Tahoma"/>
    </w:rPr>
  </w:style>
  <w:style w:type="paragraph" w:customStyle="1" w:styleId="WW-Tekstpodstawowy21">
    <w:name w:val="WW-Tekst podstawowy 21"/>
    <w:basedOn w:val="Normalny"/>
    <w:uiPriority w:val="99"/>
    <w:rsid w:val="00BE6F90"/>
    <w:pPr>
      <w:tabs>
        <w:tab w:val="left" w:pos="708"/>
      </w:tabs>
      <w:jc w:val="both"/>
    </w:pPr>
    <w:rPr>
      <w:sz w:val="20"/>
      <w:szCs w:val="20"/>
    </w:rPr>
  </w:style>
  <w:style w:type="paragraph" w:styleId="NormalnyWeb">
    <w:name w:val="Normal (Web)"/>
    <w:basedOn w:val="Normalny"/>
    <w:rsid w:val="00BE6F90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E6F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BE6F90"/>
    <w:pPr>
      <w:widowControl/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BE6F90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E6F90"/>
    <w:rPr>
      <w:rFonts w:ascii="Times New Roman" w:hAnsi="Times New Roman"/>
      <w:kern w:val="1"/>
      <w:lang w:eastAsia="ar-SA" w:bidi="ar-SA"/>
    </w:rPr>
  </w:style>
  <w:style w:type="paragraph" w:customStyle="1" w:styleId="western">
    <w:name w:val="western"/>
    <w:basedOn w:val="Normalny"/>
    <w:uiPriority w:val="99"/>
    <w:rsid w:val="00BE6F90"/>
    <w:pPr>
      <w:widowControl/>
      <w:suppressAutoHyphens w:val="0"/>
      <w:spacing w:before="100" w:after="100"/>
    </w:pPr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6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E6F90"/>
    <w:pPr>
      <w:widowControl/>
      <w:spacing w:after="120" w:line="480" w:lineRule="auto"/>
    </w:pPr>
    <w:rPr>
      <w:rFonts w:ascii="Book Antiqua" w:eastAsia="Calibri" w:hAnsi="Book Antiqu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E6F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F90"/>
    <w:pPr>
      <w:jc w:val="center"/>
    </w:pPr>
    <w:rPr>
      <w:b/>
      <w:bCs/>
    </w:rPr>
  </w:style>
  <w:style w:type="paragraph" w:customStyle="1" w:styleId="Default">
    <w:name w:val="Default"/>
    <w:rsid w:val="00BE6F9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E6F9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6F90"/>
    <w:rPr>
      <w:rFonts w:ascii="Tahoma" w:hAnsi="Tahoma"/>
      <w:kern w:val="1"/>
      <w:sz w:val="16"/>
      <w:lang w:eastAsia="ar-SA" w:bidi="ar-SA"/>
    </w:rPr>
  </w:style>
  <w:style w:type="character" w:styleId="Pogrubienie">
    <w:name w:val="Strong"/>
    <w:uiPriority w:val="22"/>
    <w:qFormat/>
    <w:rsid w:val="002632C7"/>
    <w:rPr>
      <w:rFonts w:cs="Times New Roman"/>
      <w:b/>
    </w:rPr>
  </w:style>
  <w:style w:type="character" w:styleId="Odwoaniedokomentarza">
    <w:name w:val="annotation reference"/>
    <w:uiPriority w:val="99"/>
    <w:rsid w:val="006562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2F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562F5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806E4"/>
    <w:rPr>
      <w:rFonts w:ascii="Times New Roman" w:hAnsi="Times New Roman"/>
      <w:b/>
      <w:kern w:val="1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14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1403"/>
    <w:rPr>
      <w:rFonts w:ascii="Times New Roman" w:hAnsi="Times New Roman"/>
      <w:kern w:val="1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131403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B36C4A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75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BD7558"/>
    <w:rPr>
      <w:rFonts w:ascii="Times New Roman" w:hAnsi="Times New Roman"/>
      <w:kern w:val="1"/>
      <w:sz w:val="16"/>
      <w:lang w:eastAsia="ar-SA" w:bidi="ar-SA"/>
    </w:rPr>
  </w:style>
  <w:style w:type="paragraph" w:customStyle="1" w:styleId="zwykybezwcicia">
    <w:name w:val="zwykły_bez_wcięcia"/>
    <w:basedOn w:val="Normalny"/>
    <w:uiPriority w:val="99"/>
    <w:rsid w:val="00174F6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7344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locked/>
    <w:rsid w:val="00373441"/>
    <w:rPr>
      <w:rFonts w:ascii="Times New Roman" w:hAnsi="Times New Roman"/>
      <w:kern w:val="1"/>
      <w:sz w:val="24"/>
      <w:lang w:eastAsia="ar-SA" w:bidi="ar-SA"/>
    </w:rPr>
  </w:style>
  <w:style w:type="character" w:customStyle="1" w:styleId="tekstdokbold">
    <w:name w:val="tekst dok. bold"/>
    <w:uiPriority w:val="99"/>
    <w:rsid w:val="00AE51E0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80E8D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80E8D"/>
    <w:rPr>
      <w:rFonts w:ascii="Times New Roman" w:hAnsi="Times New Roman"/>
      <w:kern w:val="1"/>
      <w:sz w:val="16"/>
      <w:lang w:eastAsia="ar-SA" w:bidi="ar-SA"/>
    </w:rPr>
  </w:style>
  <w:style w:type="character" w:customStyle="1" w:styleId="FontStyle11">
    <w:name w:val="Font Style11"/>
    <w:uiPriority w:val="99"/>
    <w:rsid w:val="005329C5"/>
    <w:rPr>
      <w:rFonts w:ascii="Arial Narrow" w:hAnsi="Arial Narrow"/>
    </w:rPr>
  </w:style>
  <w:style w:type="paragraph" w:customStyle="1" w:styleId="Typedudocument">
    <w:name w:val="Type du document"/>
    <w:basedOn w:val="Normalny"/>
    <w:next w:val="Normalny"/>
    <w:uiPriority w:val="99"/>
    <w:rsid w:val="00E3066E"/>
    <w:pPr>
      <w:widowControl/>
      <w:suppressAutoHyphens w:val="0"/>
      <w:spacing w:before="360"/>
      <w:jc w:val="center"/>
    </w:pPr>
    <w:rPr>
      <w:rFonts w:eastAsia="Calibri"/>
      <w:b/>
      <w:kern w:val="0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E3066E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character" w:styleId="Numerstrony">
    <w:name w:val="page number"/>
    <w:uiPriority w:val="99"/>
    <w:rsid w:val="00E3066E"/>
    <w:rPr>
      <w:rFonts w:cs="Times New Roman"/>
    </w:rPr>
  </w:style>
  <w:style w:type="paragraph" w:styleId="Lista3">
    <w:name w:val="List 3"/>
    <w:basedOn w:val="Normalny"/>
    <w:uiPriority w:val="99"/>
    <w:rsid w:val="006052DD"/>
    <w:pPr>
      <w:ind w:left="849" w:hanging="283"/>
      <w:contextualSpacing/>
    </w:pPr>
  </w:style>
  <w:style w:type="paragraph" w:customStyle="1" w:styleId="text-3mezera">
    <w:name w:val="text - 3 mezera"/>
    <w:basedOn w:val="Normalny"/>
    <w:uiPriority w:val="99"/>
    <w:rsid w:val="006052DD"/>
    <w:pPr>
      <w:widowControl/>
      <w:suppressAutoHyphens w:val="0"/>
      <w:spacing w:after="120"/>
      <w:jc w:val="both"/>
      <w:outlineLvl w:val="0"/>
    </w:pPr>
    <w:rPr>
      <w:rFonts w:ascii="Arial" w:eastAsia="Calibri" w:hAnsi="Arial"/>
      <w:color w:val="000000"/>
      <w:kern w:val="0"/>
      <w:sz w:val="22"/>
      <w:szCs w:val="20"/>
      <w:lang w:eastAsia="pl-PL"/>
    </w:rPr>
  </w:style>
  <w:style w:type="paragraph" w:styleId="Wcicienormalne">
    <w:name w:val="Normal Indent"/>
    <w:basedOn w:val="Normalny"/>
    <w:uiPriority w:val="99"/>
    <w:rsid w:val="006052DD"/>
    <w:pPr>
      <w:widowControl/>
      <w:suppressAutoHyphens w:val="0"/>
      <w:ind w:left="708"/>
    </w:pPr>
    <w:rPr>
      <w:rFonts w:ascii="Arial" w:eastAsia="Calibri" w:hAnsi="Arial"/>
      <w:kern w:val="0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052DD"/>
    <w:pPr>
      <w:widowControl/>
      <w:suppressAutoHyphens w:val="0"/>
    </w:pPr>
    <w:rPr>
      <w:rFonts w:eastAsia="Calibri"/>
      <w:kern w:val="0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6052DD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052DD"/>
    <w:pPr>
      <w:widowControl/>
      <w:suppressAutoHyphens w:val="0"/>
      <w:spacing w:after="12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052DD"/>
    <w:rPr>
      <w:rFonts w:ascii="Arial" w:hAnsi="Arial"/>
      <w:b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6052DD"/>
    <w:pPr>
      <w:widowControl/>
      <w:suppressAutoHyphens w:val="0"/>
      <w:jc w:val="center"/>
    </w:pPr>
    <w:rPr>
      <w:rFonts w:ascii="Arial" w:eastAsia="Calibri" w:hAnsi="Arial" w:cs="Arial"/>
      <w:b/>
      <w:kern w:val="0"/>
      <w:sz w:val="28"/>
      <w:szCs w:val="28"/>
      <w:u w:val="single"/>
      <w:lang w:eastAsia="pl-PL"/>
    </w:rPr>
  </w:style>
  <w:style w:type="paragraph" w:customStyle="1" w:styleId="Tekstpodstawowy1">
    <w:name w:val="Tekst podstawowy1"/>
    <w:basedOn w:val="Normalny"/>
    <w:uiPriority w:val="99"/>
    <w:rsid w:val="006052DD"/>
    <w:pPr>
      <w:keepLines/>
      <w:widowControl/>
      <w:suppressAutoHyphens w:val="0"/>
      <w:spacing w:after="120"/>
      <w:jc w:val="both"/>
    </w:pPr>
    <w:rPr>
      <w:rFonts w:ascii="Arial" w:eastAsia="Calibri" w:hAnsi="Arial"/>
      <w:kern w:val="0"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C07C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B6E3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6E32"/>
    <w:rPr>
      <w:rFonts w:ascii="Times New Roman" w:hAnsi="Times New Roman"/>
      <w:kern w:val="1"/>
      <w:sz w:val="24"/>
      <w:lang w:eastAsia="ar-SA" w:bidi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D5C46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qFormat/>
    <w:locked/>
    <w:rsid w:val="008D5C46"/>
    <w:rPr>
      <w:rFonts w:ascii="Times New Roman" w:hAnsi="Times New Roman"/>
      <w:kern w:val="1"/>
      <w:lang w:eastAsia="ar-SA" w:bidi="ar-SA"/>
    </w:rPr>
  </w:style>
  <w:style w:type="character" w:styleId="Odwoanieprzypisudolnego">
    <w:name w:val="footnote reference"/>
    <w:aliases w:val="Odwołanie przypisu,Footnote Reference Number"/>
    <w:uiPriority w:val="99"/>
    <w:qFormat/>
    <w:rsid w:val="008D5C46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1F7F0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Akapit z listą BS,sw tekst,Kolorowa lista — akcent 11,normalny tekst,List Paragraph,L1,Akapit z listą5,Preambuła,T_SZ_List Paragraph,zwykły tekst,List Paragraph1,BulletC,Obiekt,Wyliczanie,Akapit z listą31,Bullets,Wypunktowanie"/>
    <w:basedOn w:val="Normalny"/>
    <w:link w:val="AkapitzlistZnak"/>
    <w:uiPriority w:val="34"/>
    <w:qFormat/>
    <w:rsid w:val="00F219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Preambuła Znak,T_SZ_List Paragraph Znak,zwykły tekst Znak,List Paragraph1 Znak"/>
    <w:link w:val="Akapitzlist"/>
    <w:uiPriority w:val="34"/>
    <w:qFormat/>
    <w:locked/>
    <w:rsid w:val="00BA1696"/>
    <w:rPr>
      <w:rFonts w:ascii="Times New Roman" w:hAnsi="Times New Roman"/>
      <w:kern w:val="1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9D494D"/>
    <w:pPr>
      <w:ind w:left="720"/>
      <w:contextualSpacing/>
    </w:pPr>
  </w:style>
  <w:style w:type="paragraph" w:customStyle="1" w:styleId="A-SIWZRozdzia">
    <w:name w:val="A - SIWZ_Rozdział"/>
    <w:basedOn w:val="Normalny"/>
    <w:uiPriority w:val="99"/>
    <w:rsid w:val="0097462F"/>
    <w:pPr>
      <w:keepNext/>
      <w:widowControl/>
      <w:numPr>
        <w:numId w:val="5"/>
      </w:numPr>
      <w:suppressAutoHyphens w:val="0"/>
      <w:spacing w:before="360"/>
    </w:pPr>
    <w:rPr>
      <w:rFonts w:ascii="Tahoma" w:hAnsi="Tahoma"/>
      <w:b/>
      <w:kern w:val="0"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97462F"/>
    <w:pPr>
      <w:widowControl/>
      <w:numPr>
        <w:ilvl w:val="1"/>
        <w:numId w:val="5"/>
      </w:numPr>
      <w:suppressAutoHyphens w:val="0"/>
      <w:spacing w:before="120"/>
    </w:pPr>
    <w:rPr>
      <w:rFonts w:ascii="Tahoma" w:hAnsi="Tahoma"/>
      <w:kern w:val="0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97462F"/>
    <w:pPr>
      <w:widowControl/>
      <w:numPr>
        <w:ilvl w:val="2"/>
        <w:numId w:val="5"/>
      </w:numPr>
      <w:suppressAutoHyphens w:val="0"/>
      <w:spacing w:before="60"/>
    </w:pPr>
    <w:rPr>
      <w:rFonts w:ascii="Tahoma" w:hAnsi="Tahoma"/>
      <w:kern w:val="0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9746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locked/>
    <w:rsid w:val="005051A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51A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Blockquote">
    <w:name w:val="Blockquote"/>
    <w:uiPriority w:val="99"/>
    <w:rsid w:val="005051AB"/>
    <w:pPr>
      <w:widowControl w:val="0"/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0B6D9A"/>
    <w:pPr>
      <w:widowControl/>
      <w:numPr>
        <w:numId w:val="15"/>
      </w:numPr>
      <w:suppressAutoHyphens w:val="0"/>
      <w:spacing w:before="360" w:after="360" w:line="280" w:lineRule="atLeast"/>
      <w:jc w:val="center"/>
      <w:outlineLvl w:val="0"/>
    </w:pPr>
    <w:rPr>
      <w:b/>
      <w:kern w:val="0"/>
      <w:sz w:val="22"/>
      <w:szCs w:val="22"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0B6D9A"/>
    <w:pPr>
      <w:widowControl/>
      <w:numPr>
        <w:ilvl w:val="1"/>
        <w:numId w:val="1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0B6D9A"/>
    <w:pPr>
      <w:widowControl/>
      <w:numPr>
        <w:ilvl w:val="2"/>
        <w:numId w:val="1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uiPriority w:val="99"/>
    <w:rsid w:val="000B6D9A"/>
    <w:rPr>
      <w:rFonts w:ascii="Cambria" w:hAnsi="Cambria"/>
    </w:rPr>
  </w:style>
  <w:style w:type="character" w:customStyle="1" w:styleId="SGI-tredokumentulistanumerowana-liczbyZnak">
    <w:name w:val="SGI - treść dokumentu (lista numerowana - liczby) Znak"/>
    <w:link w:val="SGI-tredokumentulistanumerowana-liczby"/>
    <w:uiPriority w:val="99"/>
    <w:rsid w:val="00610E61"/>
    <w:rPr>
      <w:rFonts w:ascii="Times New Roman" w:eastAsia="Times New Roman" w:hAnsi="Times New Roman"/>
      <w:sz w:val="22"/>
      <w:szCs w:val="22"/>
    </w:rPr>
  </w:style>
  <w:style w:type="character" w:customStyle="1" w:styleId="Spistreci2">
    <w:name w:val="Spis treści (2)_"/>
    <w:link w:val="Spistreci20"/>
    <w:locked/>
    <w:rsid w:val="0015508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5508E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b/>
      <w:bCs/>
      <w:kern w:val="0"/>
      <w:sz w:val="20"/>
      <w:szCs w:val="20"/>
      <w:lang w:eastAsia="pl-PL"/>
    </w:rPr>
  </w:style>
  <w:style w:type="character" w:customStyle="1" w:styleId="Spistreci">
    <w:name w:val="Spis treści_"/>
    <w:link w:val="Spistreci0"/>
    <w:locked/>
    <w:rsid w:val="0015508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5508E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kern w:val="0"/>
      <w:sz w:val="20"/>
      <w:szCs w:val="20"/>
      <w:lang w:eastAsia="pl-PL"/>
    </w:rPr>
  </w:style>
  <w:style w:type="character" w:customStyle="1" w:styleId="SpistreciPogrubienie">
    <w:name w:val="Spis treści + Pogrubienie"/>
    <w:rsid w:val="00155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Domylnie">
    <w:name w:val="Domyślnie"/>
    <w:uiPriority w:val="99"/>
    <w:rsid w:val="005D14A7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treciGulimKursywaOdstpy0pt">
    <w:name w:val="Tekst treści + Gulim;Kursywa;Odstępy 0 pt"/>
    <w:rsid w:val="00D5179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741E7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GI-zaczniknumerzacznika">
    <w:name w:val="SGI - załącznik (numer załącznika)"/>
    <w:basedOn w:val="Normalny"/>
    <w:link w:val="SGI-zaczniknumerzacznikaZnak"/>
    <w:qFormat/>
    <w:rsid w:val="00455463"/>
    <w:pPr>
      <w:pageBreakBefore/>
      <w:widowControl/>
      <w:numPr>
        <w:numId w:val="19"/>
      </w:numPr>
      <w:suppressAutoHyphens w:val="0"/>
      <w:spacing w:line="280" w:lineRule="atLeast"/>
      <w:contextualSpacing/>
      <w:jc w:val="right"/>
    </w:pPr>
    <w:rPr>
      <w:kern w:val="0"/>
      <w:sz w:val="22"/>
      <w:szCs w:val="22"/>
      <w:lang w:eastAsia="pl-PL"/>
    </w:rPr>
  </w:style>
  <w:style w:type="character" w:customStyle="1" w:styleId="SGI-zaczniknumerzacznikaZnak">
    <w:name w:val="SGI - załącznik (numer załącznika) Znak"/>
    <w:link w:val="SGI-zaczniknumerzacznika"/>
    <w:rsid w:val="00455463"/>
    <w:rPr>
      <w:rFonts w:ascii="Times New Roman" w:eastAsia="Times New Roman" w:hAnsi="Times New Roman"/>
      <w:sz w:val="22"/>
      <w:szCs w:val="22"/>
    </w:rPr>
  </w:style>
  <w:style w:type="paragraph" w:customStyle="1" w:styleId="SGI-trezacznikalistanumerowana-liczby">
    <w:name w:val="SGI - treść załącznika (lista numerowana - liczby)"/>
    <w:basedOn w:val="Normalny"/>
    <w:qFormat/>
    <w:rsid w:val="00455463"/>
    <w:pPr>
      <w:widowControl/>
      <w:numPr>
        <w:ilvl w:val="1"/>
        <w:numId w:val="19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zacznikalistanumerowana-literyiniej">
    <w:name w:val="SGI - treść załącznika (lista numerowana - litery i niżej)"/>
    <w:basedOn w:val="Normalny"/>
    <w:qFormat/>
    <w:rsid w:val="00455463"/>
    <w:pPr>
      <w:widowControl/>
      <w:numPr>
        <w:ilvl w:val="2"/>
        <w:numId w:val="19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8B0587"/>
    <w:rPr>
      <w:rFonts w:ascii="Arial" w:eastAsia="Times New Roman" w:hAnsi="Arial"/>
      <w:b/>
      <w:lang w:eastAsia="ar-SA"/>
    </w:rPr>
  </w:style>
  <w:style w:type="paragraph" w:styleId="Zwykytekst">
    <w:name w:val="Plain Text"/>
    <w:basedOn w:val="Normalny"/>
    <w:link w:val="ZwykytekstZnak"/>
    <w:uiPriority w:val="99"/>
    <w:locked/>
    <w:rsid w:val="007B611D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611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17FF6-0603-41C9-8423-F8FACB8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\</dc:creator>
  <cp:lastModifiedBy>JakubK</cp:lastModifiedBy>
  <cp:revision>105</cp:revision>
  <cp:lastPrinted>2012-05-18T15:50:00Z</cp:lastPrinted>
  <dcterms:created xsi:type="dcterms:W3CDTF">2020-05-05T10:55:00Z</dcterms:created>
  <dcterms:modified xsi:type="dcterms:W3CDTF">2021-07-20T08:19:00Z</dcterms:modified>
</cp:coreProperties>
</file>